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F17" w:rsidRPr="00542CDF" w:rsidRDefault="00847F17" w:rsidP="006941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sidRPr="00542CDF">
        <w:rPr>
          <w:szCs w:val="24"/>
        </w:rPr>
        <w:fldChar w:fldCharType="begin"/>
      </w:r>
      <w:r w:rsidRPr="00542CDF">
        <w:rPr>
          <w:szCs w:val="24"/>
        </w:rPr>
        <w:instrText xml:space="preserve"> SEQ CHAPTER \h \r 1</w:instrText>
      </w:r>
      <w:r w:rsidRPr="00542CDF">
        <w:rPr>
          <w:szCs w:val="24"/>
        </w:rPr>
        <w:fldChar w:fldCharType="end"/>
      </w:r>
    </w:p>
    <w:p w:rsidR="00847F17" w:rsidRPr="000A2456" w:rsidRDefault="00847F17" w:rsidP="000A2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40"/>
          <w:szCs w:val="40"/>
        </w:rPr>
      </w:pPr>
      <w:smartTag w:uri="urn:schemas-microsoft-com:office:smarttags" w:element="place">
        <w:smartTag w:uri="urn:schemas-microsoft-com:office:smarttags" w:element="PlaceName">
          <w:r w:rsidRPr="000A2456">
            <w:rPr>
              <w:rFonts w:ascii="AvantGarde Bk BT" w:hAnsi="AvantGarde Bk BT"/>
              <w:b/>
              <w:sz w:val="40"/>
              <w:szCs w:val="40"/>
            </w:rPr>
            <w:t>First</w:t>
          </w:r>
        </w:smartTag>
        <w:r w:rsidRPr="000A2456">
          <w:rPr>
            <w:rFonts w:ascii="AvantGarde Bk BT" w:hAnsi="AvantGarde Bk BT"/>
            <w:b/>
            <w:sz w:val="40"/>
            <w:szCs w:val="40"/>
          </w:rPr>
          <w:t xml:space="preserve"> </w:t>
        </w:r>
        <w:smartTag w:uri="urn:schemas-microsoft-com:office:smarttags" w:element="PlaceName">
          <w:r w:rsidRPr="000A2456">
            <w:rPr>
              <w:rFonts w:ascii="AvantGarde Bk BT" w:hAnsi="AvantGarde Bk BT"/>
              <w:b/>
              <w:sz w:val="40"/>
              <w:szCs w:val="40"/>
            </w:rPr>
            <w:t>Lutheran</w:t>
          </w:r>
        </w:smartTag>
        <w:r w:rsidRPr="000A2456">
          <w:rPr>
            <w:rFonts w:ascii="AvantGarde Bk BT" w:hAnsi="AvantGarde Bk BT"/>
            <w:b/>
            <w:sz w:val="40"/>
            <w:szCs w:val="40"/>
          </w:rPr>
          <w:t xml:space="preserve"> </w:t>
        </w:r>
        <w:smartTag w:uri="urn:schemas-microsoft-com:office:smarttags" w:element="PlaceType">
          <w:r w:rsidRPr="000A2456">
            <w:rPr>
              <w:rFonts w:ascii="AvantGarde Bk BT" w:hAnsi="AvantGarde Bk BT"/>
              <w:b/>
              <w:sz w:val="40"/>
              <w:szCs w:val="40"/>
            </w:rPr>
            <w:t>School</w:t>
          </w:r>
        </w:smartTag>
      </w:smartTag>
    </w:p>
    <w:p w:rsidR="00847F17" w:rsidRPr="000A2456" w:rsidRDefault="00847F17" w:rsidP="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40"/>
          <w:szCs w:val="40"/>
        </w:rPr>
      </w:pPr>
    </w:p>
    <w:p w:rsidR="00847F17" w:rsidRPr="000A2456" w:rsidRDefault="00847F17" w:rsidP="000A2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40"/>
          <w:szCs w:val="40"/>
        </w:rPr>
      </w:pPr>
      <w:r w:rsidRPr="000A2456">
        <w:rPr>
          <w:rFonts w:ascii="AvantGarde Bk BT" w:hAnsi="AvantGarde Bk BT"/>
          <w:b/>
          <w:sz w:val="40"/>
          <w:szCs w:val="40"/>
        </w:rPr>
        <w:t>Student - Parent</w:t>
      </w:r>
    </w:p>
    <w:p w:rsidR="00847F17" w:rsidRPr="000A2456" w:rsidRDefault="00847F17" w:rsidP="000A2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40"/>
          <w:szCs w:val="40"/>
        </w:rPr>
      </w:pPr>
    </w:p>
    <w:p w:rsidR="00847F17" w:rsidRPr="000A2456" w:rsidRDefault="00847F17" w:rsidP="000A2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40"/>
          <w:szCs w:val="40"/>
        </w:rPr>
      </w:pPr>
      <w:r w:rsidRPr="000A2456">
        <w:rPr>
          <w:rFonts w:ascii="AvantGarde Bk BT" w:hAnsi="AvantGarde Bk BT"/>
          <w:b/>
          <w:sz w:val="40"/>
          <w:szCs w:val="40"/>
        </w:rPr>
        <w:t>Handbook</w:t>
      </w:r>
    </w:p>
    <w:p w:rsidR="00847F17" w:rsidRPr="000A2456" w:rsidRDefault="00847F17" w:rsidP="000A2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40"/>
          <w:szCs w:val="40"/>
        </w:rPr>
      </w:pPr>
    </w:p>
    <w:p w:rsidR="00847F17" w:rsidRPr="000A2456" w:rsidRDefault="00AB5CB8" w:rsidP="000A2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40"/>
          <w:szCs w:val="40"/>
        </w:rPr>
      </w:pPr>
      <w:r>
        <w:rPr>
          <w:rFonts w:ascii="AvantGarde Bk BT" w:hAnsi="AvantGarde Bk BT"/>
          <w:b/>
          <w:sz w:val="40"/>
          <w:szCs w:val="40"/>
        </w:rPr>
        <w:t>20</w:t>
      </w:r>
      <w:r w:rsidR="006B6D04">
        <w:rPr>
          <w:rFonts w:ascii="AvantGarde Bk BT" w:hAnsi="AvantGarde Bk BT"/>
          <w:b/>
          <w:sz w:val="40"/>
          <w:szCs w:val="40"/>
        </w:rPr>
        <w:t>22</w:t>
      </w:r>
      <w:r w:rsidR="00847F17" w:rsidRPr="000A2456">
        <w:rPr>
          <w:rFonts w:ascii="AvantGarde Bk BT" w:hAnsi="AvantGarde Bk BT"/>
          <w:b/>
          <w:sz w:val="40"/>
          <w:szCs w:val="40"/>
        </w:rPr>
        <w:t xml:space="preserve"> -</w:t>
      </w:r>
      <w:r w:rsidR="00A328D0" w:rsidRPr="000A2456">
        <w:rPr>
          <w:rFonts w:ascii="AvantGarde Bk BT" w:hAnsi="AvantGarde Bk BT"/>
          <w:b/>
          <w:sz w:val="40"/>
          <w:szCs w:val="40"/>
        </w:rPr>
        <w:t xml:space="preserve"> </w:t>
      </w:r>
      <w:r w:rsidR="00847F17" w:rsidRPr="000A2456">
        <w:rPr>
          <w:rFonts w:ascii="AvantGarde Bk BT" w:hAnsi="AvantGarde Bk BT"/>
          <w:b/>
          <w:sz w:val="40"/>
          <w:szCs w:val="40"/>
        </w:rPr>
        <w:t>20</w:t>
      </w:r>
      <w:r w:rsidR="008854D0">
        <w:rPr>
          <w:rFonts w:ascii="AvantGarde Bk BT" w:hAnsi="AvantGarde Bk BT"/>
          <w:b/>
          <w:sz w:val="40"/>
          <w:szCs w:val="40"/>
        </w:rPr>
        <w:t>2</w:t>
      </w:r>
      <w:r w:rsidR="006B6D04">
        <w:rPr>
          <w:rFonts w:ascii="AvantGarde Bk BT" w:hAnsi="AvantGarde Bk BT"/>
          <w:b/>
          <w:sz w:val="40"/>
          <w:szCs w:val="40"/>
        </w:rPr>
        <w:t>3</w:t>
      </w:r>
    </w:p>
    <w:p w:rsidR="00847F17" w:rsidRPr="000A2456" w:rsidRDefault="00847F17" w:rsidP="000A24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40"/>
          <w:szCs w:val="40"/>
        </w:rPr>
      </w:pPr>
    </w:p>
    <w:p w:rsidR="00847F17" w:rsidRPr="00542CDF" w:rsidRDefault="00847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1438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r>
        <w:rPr>
          <w:noProof/>
          <w:lang w:eastAsia="en-US"/>
        </w:rPr>
        <mc:AlternateContent>
          <mc:Choice Requires="wpg">
            <w:drawing>
              <wp:anchor distT="0" distB="0" distL="114300" distR="114300" simplePos="0" relativeHeight="251570688" behindDoc="0" locked="0" layoutInCell="1" allowOverlap="1">
                <wp:simplePos x="0" y="0"/>
                <wp:positionH relativeFrom="column">
                  <wp:posOffset>1409700</wp:posOffset>
                </wp:positionH>
                <wp:positionV relativeFrom="paragraph">
                  <wp:posOffset>83820</wp:posOffset>
                </wp:positionV>
                <wp:extent cx="3086100" cy="3128645"/>
                <wp:effectExtent l="0" t="0" r="0" b="0"/>
                <wp:wrapNone/>
                <wp:docPr id="10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3128645"/>
                          <a:chOff x="198882" y="227457"/>
                          <a:chExt cx="30861" cy="31287"/>
                        </a:xfrm>
                      </wpg:grpSpPr>
                      <pic:pic xmlns:pic="http://schemas.openxmlformats.org/drawingml/2006/picture">
                        <pic:nvPicPr>
                          <pic:cNvPr id="104" name="Picture 6" descr="black logo"/>
                          <pic:cNvPicPr preferRelativeResize="0">
                            <a:picLocks noChangeArrowheads="1"/>
                          </pic:cNvPicPr>
                        </pic:nvPicPr>
                        <pic:blipFill>
                          <a:blip r:embed="rId8" cstate="print">
                            <a:extLst>
                              <a:ext uri="{28A0092B-C50C-407E-A947-70E740481C1C}">
                                <a14:useLocalDpi xmlns:a14="http://schemas.microsoft.com/office/drawing/2010/main" val="0"/>
                              </a:ext>
                            </a:extLst>
                          </a:blip>
                          <a:srcRect t="-3790" r="68506"/>
                          <a:stretch>
                            <a:fillRect/>
                          </a:stretch>
                        </pic:blipFill>
                        <pic:spPr bwMode="auto">
                          <a:xfrm>
                            <a:off x="198882" y="227457"/>
                            <a:ext cx="30861" cy="31287"/>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105" name="Rectangle 7"/>
                        <wps:cNvSpPr>
                          <a:spLocks noChangeArrowheads="1"/>
                        </wps:cNvSpPr>
                        <wps:spPr bwMode="auto">
                          <a:xfrm>
                            <a:off x="225171" y="227457"/>
                            <a:ext cx="4572" cy="21717"/>
                          </a:xfrm>
                          <a:prstGeom prst="rect">
                            <a:avLst/>
                          </a:prstGeom>
                          <a:solidFill>
                            <a:srgbClr val="FFFFFF"/>
                          </a:solidFill>
                          <a:ln w="1270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A9D63" id="Group 5" o:spid="_x0000_s1026" style="position:absolute;margin-left:111pt;margin-top:6.6pt;width:243pt;height:246.35pt;z-index:251570688" coordorigin="198882,227457" coordsize="30861,31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">
                <v:shape id="Picture 6" o:spid="_x0000_s1027" type="#_x0000_t75" alt="black logo" style="position:absolute;left:198882;top:227457;width:30861;height:3128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B7grDAAAA3AAAAA8AAABkcnMvZG93bnJldi54bWxET01rwkAQvRf6H5YRequ7llJqdBUptHhr&#10;jYIex+yYRLOzaXabRH+9KxS8zeN9znTe20q01PjSsYbRUIEgzpwpOdewWX8+v4PwAdlg5Zg0nMnD&#10;fPb4MMXEuI5X1KYhFzGEfYIaihDqREqfFWTRD11NHLmDayyGCJtcmga7GG4r+aLUm7RYcmwosKaP&#10;grJT+mc1uO9Ruzu3l236q8abw3HZmf3Xj9ZPg34xARGoD3fxv3tp4nz1Crdn4gVydg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cHuCsMAAADcAAAADwAAAAAAAAAAAAAAAACf&#10;AgAAZHJzL2Rvd25yZXYueG1sUEsFBgAAAAAEAAQA9wAAAI8DAAAAAA==&#10;" fillcolor="black [0]" strokecolor="black [0]" strokeweight="0" insetpen="t">
                  <v:imagedata r:id="rId9" o:title="black logo" croptop="-2484f" cropright="44896f"/>
                  <o:lock v:ext="edit" aspectratio="f"/>
                </v:shape>
                <v:rect id="Rectangle 7" o:spid="_x0000_s1028" style="position:absolute;left:225171;top:227457;width:4572;height:21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7Sl8EA&#10;AADcAAAADwAAAGRycy9kb3ducmV2LnhtbERPS2sCMRC+F/wPYYTeataCpa5GEVGwtRdf92Ez7q5u&#10;Jttkqtt/3xQKvc3H95zpvHONulGItWcDw0EGirjwtubSwPGwfnoFFQXZYuOZDHxThPms9zDF3Po7&#10;7+i2l1KlEI45GqhE2lzrWFTkMA58S5y4sw8OJcFQahvwnsJdo5+z7EU7rDk1VNjSsqLiuv9yBqzQ&#10;ZTsOXH686dPn+2V7lI2sjHnsd4sJKKFO/sV/7o1N87MR/D6TLtC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e0pfBAAAA3AAAAA8AAAAAAAAAAAAAAAAAmAIAAGRycy9kb3du&#10;cmV2LnhtbFBLBQYAAAAABAAEAPUAAACGAwAAAAA=&#10;" strokecolor="white" strokeweight="1pt" insetpen="t">
                  <v:shadow color="#ccc"/>
                  <v:textbox inset="2.88pt,2.88pt,2.88pt,2.88pt"/>
                </v:rect>
              </v:group>
            </w:pict>
          </mc:Fallback>
        </mc:AlternateContent>
      </w: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Cs w:val="24"/>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Cs w:val="24"/>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Cs w:val="24"/>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Cs w:val="24"/>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Cs w:val="24"/>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Cs w:val="24"/>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Cs w:val="24"/>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32"/>
          <w:szCs w:val="32"/>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32"/>
          <w:szCs w:val="32"/>
        </w:rPr>
      </w:pPr>
    </w:p>
    <w:p w:rsidR="000A2456" w:rsidRDefault="000A24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32"/>
          <w:szCs w:val="32"/>
        </w:rPr>
      </w:pPr>
    </w:p>
    <w:p w:rsidR="00847F17" w:rsidRPr="000A2456" w:rsidRDefault="00847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32"/>
          <w:szCs w:val="32"/>
        </w:rPr>
      </w:pPr>
      <w:r w:rsidRPr="000A2456">
        <w:rPr>
          <w:rFonts w:ascii="AvantGarde Bk BT" w:hAnsi="AvantGarde Bk BT"/>
          <w:b/>
          <w:sz w:val="32"/>
          <w:szCs w:val="32"/>
        </w:rPr>
        <w:t>2231 Broadway</w:t>
      </w:r>
    </w:p>
    <w:p w:rsidR="00847F17" w:rsidRPr="000A2456" w:rsidRDefault="00847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Kristen ITC" w:hAnsi="Kristen ITC"/>
          <w:b/>
          <w:sz w:val="32"/>
          <w:szCs w:val="32"/>
        </w:rPr>
      </w:pPr>
      <w:smartTag w:uri="urn:schemas-microsoft-com:office:smarttags" w:element="place">
        <w:smartTag w:uri="urn:schemas-microsoft-com:office:smarttags" w:element="City">
          <w:r w:rsidRPr="000A2456">
            <w:rPr>
              <w:rFonts w:ascii="AvantGarde Bk BT" w:hAnsi="AvantGarde Bk BT"/>
              <w:b/>
              <w:sz w:val="32"/>
              <w:szCs w:val="32"/>
            </w:rPr>
            <w:t>Helena</w:t>
          </w:r>
        </w:smartTag>
        <w:r w:rsidRPr="000A2456">
          <w:rPr>
            <w:rFonts w:ascii="AvantGarde Bk BT" w:hAnsi="AvantGarde Bk BT"/>
            <w:b/>
            <w:sz w:val="32"/>
            <w:szCs w:val="32"/>
          </w:rPr>
          <w:t xml:space="preserve">, </w:t>
        </w:r>
        <w:smartTag w:uri="urn:schemas-microsoft-com:office:smarttags" w:element="State">
          <w:r w:rsidRPr="000A2456">
            <w:rPr>
              <w:rFonts w:ascii="AvantGarde Bk BT" w:hAnsi="AvantGarde Bk BT"/>
              <w:b/>
              <w:sz w:val="32"/>
              <w:szCs w:val="32"/>
            </w:rPr>
            <w:t>MT</w:t>
          </w:r>
        </w:smartTag>
        <w:r w:rsidRPr="000A2456">
          <w:rPr>
            <w:rFonts w:ascii="AvantGarde Bk BT" w:hAnsi="AvantGarde Bk BT"/>
            <w:b/>
            <w:sz w:val="32"/>
            <w:szCs w:val="32"/>
          </w:rPr>
          <w:t xml:space="preserve">  </w:t>
        </w:r>
        <w:smartTag w:uri="urn:schemas-microsoft-com:office:smarttags" w:element="PostalCode">
          <w:r w:rsidRPr="000A2456">
            <w:rPr>
              <w:rFonts w:ascii="AvantGarde Bk BT" w:hAnsi="AvantGarde Bk BT"/>
              <w:b/>
              <w:sz w:val="32"/>
              <w:szCs w:val="32"/>
            </w:rPr>
            <w:t>59601</w:t>
          </w:r>
        </w:smartTag>
      </w:smartTag>
    </w:p>
    <w:p w:rsidR="00847F17"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32"/>
          <w:szCs w:val="32"/>
        </w:rPr>
      </w:pPr>
      <w:r w:rsidRPr="000A2456">
        <w:rPr>
          <w:rFonts w:ascii="AvantGarde Bk BT" w:hAnsi="AvantGarde Bk BT"/>
          <w:b/>
          <w:sz w:val="32"/>
          <w:szCs w:val="32"/>
        </w:rPr>
        <w:t>406.442.</w:t>
      </w:r>
      <w:r w:rsidR="00620AAC">
        <w:rPr>
          <w:rFonts w:ascii="AvantGarde Bk BT" w:hAnsi="AvantGarde Bk BT"/>
          <w:b/>
          <w:sz w:val="32"/>
          <w:szCs w:val="32"/>
        </w:rPr>
        <w:t>6913</w:t>
      </w:r>
    </w:p>
    <w:p w:rsidR="007063FE" w:rsidRPr="009A7F38" w:rsidRDefault="007063FE" w:rsidP="00393B61">
      <w:pPr>
        <w:widowControl w:val="0"/>
        <w:rPr>
          <w:rFonts w:ascii="Arial" w:hAnsi="Arial" w:cs="Arial"/>
          <w:szCs w:val="24"/>
          <w:lang w:val="en"/>
        </w:rPr>
      </w:pPr>
    </w:p>
    <w:p w:rsidR="007063FE" w:rsidRPr="009A7F38" w:rsidRDefault="007063FE" w:rsidP="00393B61">
      <w:pPr>
        <w:widowControl w:val="0"/>
        <w:jc w:val="center"/>
        <w:rPr>
          <w:rFonts w:ascii="Arial" w:hAnsi="Arial" w:cs="Arial"/>
          <w:b/>
          <w:bCs/>
          <w:szCs w:val="24"/>
          <w:u w:val="single"/>
          <w:lang w:val="en"/>
        </w:rPr>
      </w:pPr>
    </w:p>
    <w:p w:rsidR="007063FE" w:rsidRPr="009A7F38" w:rsidRDefault="007063FE" w:rsidP="00393B61">
      <w:pPr>
        <w:widowControl w:val="0"/>
        <w:jc w:val="center"/>
        <w:rPr>
          <w:rFonts w:ascii="Arial" w:hAnsi="Arial" w:cs="Arial"/>
          <w:b/>
          <w:bCs/>
          <w:szCs w:val="24"/>
          <w:u w:val="single"/>
          <w:lang w:val="en"/>
        </w:rPr>
      </w:pPr>
    </w:p>
    <w:p w:rsidR="007063FE" w:rsidRPr="009A7F38" w:rsidRDefault="007063FE" w:rsidP="00393B61">
      <w:pPr>
        <w:widowControl w:val="0"/>
        <w:jc w:val="center"/>
        <w:rPr>
          <w:rFonts w:ascii="Arial" w:hAnsi="Arial" w:cs="Arial"/>
          <w:b/>
          <w:bCs/>
          <w:szCs w:val="24"/>
          <w:u w:val="single"/>
          <w:lang w:val="en"/>
        </w:rPr>
      </w:pPr>
    </w:p>
    <w:p w:rsidR="007063FE" w:rsidRPr="009A7F38" w:rsidRDefault="007063FE" w:rsidP="00393B61">
      <w:pPr>
        <w:widowControl w:val="0"/>
        <w:jc w:val="center"/>
        <w:rPr>
          <w:rFonts w:ascii="Arial" w:hAnsi="Arial" w:cs="Arial"/>
          <w:b/>
          <w:bCs/>
          <w:szCs w:val="24"/>
          <w:u w:val="single"/>
          <w:lang w:val="en"/>
        </w:rPr>
      </w:pPr>
    </w:p>
    <w:p w:rsidR="007063FE" w:rsidRPr="009A7F38" w:rsidRDefault="0014386E" w:rsidP="00393B61">
      <w:pPr>
        <w:widowControl w:val="0"/>
        <w:jc w:val="center"/>
        <w:rPr>
          <w:rFonts w:ascii="Arial" w:hAnsi="Arial" w:cs="Arial"/>
          <w:b/>
          <w:bCs/>
          <w:szCs w:val="24"/>
          <w:u w:val="single"/>
          <w:lang w:val="en"/>
        </w:rPr>
      </w:pPr>
      <w:r>
        <w:rPr>
          <w:rFonts w:ascii="Arial" w:hAnsi="Arial" w:cs="Arial"/>
          <w:noProof/>
          <w:szCs w:val="24"/>
          <w:lang w:eastAsia="en-US"/>
        </w:rPr>
        <w:drawing>
          <wp:anchor distT="36576" distB="36576" distL="36576" distR="36576" simplePos="0" relativeHeight="251568640" behindDoc="0" locked="0" layoutInCell="1" allowOverlap="1">
            <wp:simplePos x="0" y="0"/>
            <wp:positionH relativeFrom="column">
              <wp:posOffset>1333500</wp:posOffset>
            </wp:positionH>
            <wp:positionV relativeFrom="paragraph">
              <wp:posOffset>67945</wp:posOffset>
            </wp:positionV>
            <wp:extent cx="3352800" cy="3277235"/>
            <wp:effectExtent l="0" t="0" r="0" b="0"/>
            <wp:wrapNone/>
            <wp:docPr id="40" name="Picture 40" descr="MCj03893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MCj03893480000[1]"/>
                    <pic:cNvPicPr>
                      <a:picLocks noChangeAspect="1" noChangeArrowheads="1"/>
                    </pic:cNvPicPr>
                  </pic:nvPicPr>
                  <pic:blipFill>
                    <a:blip r:embed="rId10" cstate="print">
                      <a:lum bright="-12000"/>
                      <a:grayscl/>
                      <a:extLst>
                        <a:ext uri="{28A0092B-C50C-407E-A947-70E740481C1C}">
                          <a14:useLocalDpi xmlns:a14="http://schemas.microsoft.com/office/drawing/2010/main" val="0"/>
                        </a:ext>
                      </a:extLst>
                    </a:blip>
                    <a:srcRect/>
                    <a:stretch>
                      <a:fillRect/>
                    </a:stretch>
                  </pic:blipFill>
                  <pic:spPr bwMode="auto">
                    <a:xfrm>
                      <a:off x="0" y="0"/>
                      <a:ext cx="3352800" cy="3277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063FE" w:rsidRPr="009A7F38" w:rsidRDefault="007063FE" w:rsidP="00393B61">
      <w:pPr>
        <w:widowControl w:val="0"/>
        <w:jc w:val="center"/>
        <w:rPr>
          <w:rFonts w:ascii="Arial" w:hAnsi="Arial" w:cs="Arial"/>
          <w:b/>
          <w:bCs/>
          <w:szCs w:val="24"/>
          <w:u w:val="single"/>
          <w:lang w:val="en"/>
        </w:rPr>
      </w:pPr>
    </w:p>
    <w:p w:rsidR="007063FE" w:rsidRPr="009A7F38" w:rsidRDefault="007063FE" w:rsidP="00393B61">
      <w:pPr>
        <w:widowControl w:val="0"/>
        <w:jc w:val="center"/>
        <w:rPr>
          <w:rFonts w:ascii="Arial" w:hAnsi="Arial" w:cs="Arial"/>
          <w:b/>
          <w:bCs/>
          <w:szCs w:val="24"/>
          <w:u w:val="single"/>
          <w:lang w:val="en"/>
        </w:rPr>
      </w:pPr>
    </w:p>
    <w:p w:rsidR="007063FE" w:rsidRPr="009A7F38" w:rsidRDefault="007063FE" w:rsidP="00393B61">
      <w:pPr>
        <w:widowControl w:val="0"/>
        <w:jc w:val="center"/>
        <w:rPr>
          <w:rFonts w:ascii="Arial" w:hAnsi="Arial" w:cs="Arial"/>
          <w:b/>
          <w:bCs/>
          <w:szCs w:val="24"/>
          <w:u w:val="single"/>
          <w:lang w:val="en"/>
        </w:rPr>
      </w:pPr>
    </w:p>
    <w:p w:rsidR="007063FE" w:rsidRPr="009A7F38" w:rsidRDefault="007063FE" w:rsidP="00393B61">
      <w:pPr>
        <w:widowControl w:val="0"/>
        <w:jc w:val="center"/>
        <w:rPr>
          <w:rFonts w:ascii="Arial" w:hAnsi="Arial" w:cs="Arial"/>
          <w:b/>
          <w:bCs/>
          <w:szCs w:val="24"/>
          <w:u w:val="single"/>
          <w:lang w:val="en"/>
        </w:rPr>
      </w:pPr>
    </w:p>
    <w:p w:rsidR="007063FE" w:rsidRDefault="007063FE" w:rsidP="00393B61">
      <w:pPr>
        <w:widowControl w:val="0"/>
        <w:jc w:val="center"/>
        <w:rPr>
          <w:rFonts w:ascii="Arial" w:hAnsi="Arial" w:cs="Arial"/>
          <w:b/>
          <w:bCs/>
          <w:szCs w:val="24"/>
          <w:u w:val="single"/>
          <w:lang w:val="en"/>
        </w:rPr>
      </w:pPr>
    </w:p>
    <w:p w:rsidR="007063FE" w:rsidRDefault="007063FE" w:rsidP="00393B61">
      <w:pPr>
        <w:widowControl w:val="0"/>
        <w:jc w:val="center"/>
        <w:rPr>
          <w:rFonts w:ascii="Arial" w:hAnsi="Arial" w:cs="Arial"/>
          <w:b/>
          <w:bCs/>
          <w:szCs w:val="24"/>
          <w:u w:val="single"/>
          <w:lang w:val="en"/>
        </w:rPr>
      </w:pPr>
    </w:p>
    <w:p w:rsidR="007063FE" w:rsidRDefault="007063FE" w:rsidP="00393B61">
      <w:pPr>
        <w:widowControl w:val="0"/>
        <w:jc w:val="center"/>
        <w:rPr>
          <w:rFonts w:ascii="Arial" w:hAnsi="Arial" w:cs="Arial"/>
          <w:b/>
          <w:bCs/>
          <w:szCs w:val="24"/>
          <w:u w:val="single"/>
          <w:lang w:val="en"/>
        </w:rPr>
      </w:pPr>
    </w:p>
    <w:p w:rsidR="007063FE" w:rsidRDefault="007063FE" w:rsidP="00393B61">
      <w:pPr>
        <w:widowControl w:val="0"/>
        <w:jc w:val="center"/>
        <w:rPr>
          <w:rFonts w:ascii="Arial" w:hAnsi="Arial" w:cs="Arial"/>
          <w:b/>
          <w:bCs/>
          <w:szCs w:val="24"/>
          <w:u w:val="single"/>
          <w:lang w:val="en"/>
        </w:rPr>
      </w:pPr>
    </w:p>
    <w:p w:rsidR="007063FE" w:rsidRDefault="007063FE" w:rsidP="00393B61">
      <w:pPr>
        <w:widowControl w:val="0"/>
        <w:jc w:val="center"/>
        <w:rPr>
          <w:rFonts w:ascii="Arial" w:hAnsi="Arial" w:cs="Arial"/>
          <w:b/>
          <w:bCs/>
          <w:szCs w:val="24"/>
          <w:u w:val="single"/>
          <w:lang w:val="en"/>
        </w:rPr>
      </w:pPr>
    </w:p>
    <w:p w:rsidR="007063FE" w:rsidRDefault="007063FE" w:rsidP="00393B61">
      <w:pPr>
        <w:widowControl w:val="0"/>
        <w:jc w:val="center"/>
        <w:rPr>
          <w:rFonts w:ascii="Arial" w:hAnsi="Arial" w:cs="Arial"/>
          <w:b/>
          <w:bCs/>
          <w:szCs w:val="24"/>
          <w:u w:val="single"/>
          <w:lang w:val="en"/>
        </w:rPr>
      </w:pPr>
    </w:p>
    <w:p w:rsidR="007063FE" w:rsidRDefault="007063FE" w:rsidP="00393B61">
      <w:pPr>
        <w:widowControl w:val="0"/>
        <w:jc w:val="center"/>
        <w:rPr>
          <w:rFonts w:ascii="Arial" w:hAnsi="Arial" w:cs="Arial"/>
          <w:b/>
          <w:bCs/>
          <w:szCs w:val="24"/>
          <w:u w:val="single"/>
          <w:lang w:val="en"/>
        </w:rPr>
      </w:pPr>
    </w:p>
    <w:p w:rsidR="007063FE" w:rsidRPr="009A7F38" w:rsidRDefault="007063FE" w:rsidP="00393B61">
      <w:pPr>
        <w:widowControl w:val="0"/>
        <w:jc w:val="center"/>
        <w:rPr>
          <w:rFonts w:ascii="Arial" w:hAnsi="Arial" w:cs="Arial"/>
          <w:b/>
          <w:bCs/>
          <w:sz w:val="32"/>
          <w:szCs w:val="32"/>
          <w:u w:val="single"/>
          <w:lang w:val="en"/>
        </w:rPr>
      </w:pPr>
    </w:p>
    <w:p w:rsidR="007063FE" w:rsidRPr="009A7F38" w:rsidRDefault="007063FE" w:rsidP="00393B61">
      <w:pPr>
        <w:widowControl w:val="0"/>
        <w:rPr>
          <w:rFonts w:ascii="Arial" w:hAnsi="Arial" w:cs="Arial"/>
          <w:b/>
          <w:bCs/>
          <w:sz w:val="32"/>
          <w:szCs w:val="32"/>
          <w:u w:val="single"/>
          <w:lang w:val="en"/>
        </w:rPr>
      </w:pPr>
    </w:p>
    <w:p w:rsidR="007063FE" w:rsidRDefault="007063FE" w:rsidP="00393B61">
      <w:pPr>
        <w:widowControl w:val="0"/>
        <w:rPr>
          <w:rFonts w:ascii="Arial" w:hAnsi="Arial" w:cs="Arial"/>
          <w:b/>
          <w:bCs/>
          <w:sz w:val="32"/>
          <w:szCs w:val="32"/>
          <w:lang w:val="en"/>
        </w:rPr>
      </w:pPr>
    </w:p>
    <w:p w:rsidR="007063FE" w:rsidRDefault="007063FE" w:rsidP="00393B61">
      <w:pPr>
        <w:widowControl w:val="0"/>
        <w:rPr>
          <w:rFonts w:ascii="Arial" w:hAnsi="Arial" w:cs="Arial"/>
          <w:b/>
          <w:bCs/>
          <w:sz w:val="32"/>
          <w:szCs w:val="32"/>
          <w:lang w:val="en"/>
        </w:rPr>
      </w:pPr>
    </w:p>
    <w:p w:rsidR="007063FE" w:rsidRDefault="007063FE" w:rsidP="00393B61">
      <w:pPr>
        <w:widowControl w:val="0"/>
        <w:rPr>
          <w:rFonts w:ascii="Arial" w:hAnsi="Arial" w:cs="Arial"/>
          <w:b/>
          <w:bCs/>
          <w:sz w:val="32"/>
          <w:szCs w:val="32"/>
          <w:lang w:val="en"/>
        </w:rPr>
      </w:pPr>
    </w:p>
    <w:p w:rsidR="007063FE" w:rsidRDefault="007063FE" w:rsidP="00393B61">
      <w:pPr>
        <w:widowControl w:val="0"/>
        <w:rPr>
          <w:rFonts w:ascii="Arial" w:hAnsi="Arial" w:cs="Arial"/>
          <w:b/>
          <w:bCs/>
          <w:sz w:val="32"/>
          <w:szCs w:val="32"/>
          <w:lang w:val="en"/>
        </w:rPr>
      </w:pPr>
    </w:p>
    <w:p w:rsidR="00374CC1" w:rsidRDefault="00374CC1" w:rsidP="00393B61">
      <w:pPr>
        <w:widowControl w:val="0"/>
        <w:jc w:val="center"/>
        <w:rPr>
          <w:rFonts w:ascii="Arial" w:hAnsi="Arial" w:cs="Arial"/>
          <w:b/>
          <w:sz w:val="44"/>
          <w:szCs w:val="44"/>
          <w:u w:val="single"/>
          <w:lang w:val="en"/>
        </w:rPr>
      </w:pPr>
    </w:p>
    <w:p w:rsidR="00374CC1" w:rsidRDefault="00374CC1" w:rsidP="00393B61">
      <w:pPr>
        <w:widowControl w:val="0"/>
        <w:jc w:val="center"/>
        <w:rPr>
          <w:rFonts w:ascii="Arial" w:hAnsi="Arial" w:cs="Arial"/>
          <w:b/>
          <w:sz w:val="44"/>
          <w:szCs w:val="44"/>
          <w:u w:val="single"/>
          <w:lang w:val="en"/>
        </w:rPr>
      </w:pPr>
    </w:p>
    <w:p w:rsidR="007063FE" w:rsidRPr="009A7F38" w:rsidRDefault="007063FE" w:rsidP="00393B61">
      <w:pPr>
        <w:widowControl w:val="0"/>
        <w:jc w:val="center"/>
        <w:rPr>
          <w:rFonts w:ascii="Arial" w:hAnsi="Arial" w:cs="Arial"/>
          <w:b/>
          <w:sz w:val="44"/>
          <w:szCs w:val="44"/>
          <w:u w:val="single"/>
          <w:lang w:val="en"/>
        </w:rPr>
      </w:pPr>
      <w:r w:rsidRPr="009A7F38">
        <w:rPr>
          <w:rFonts w:ascii="Arial" w:hAnsi="Arial" w:cs="Arial"/>
          <w:b/>
          <w:sz w:val="44"/>
          <w:szCs w:val="44"/>
          <w:u w:val="single"/>
          <w:lang w:val="en"/>
        </w:rPr>
        <w:t>School Mascot - First Lutheran Flames</w:t>
      </w:r>
    </w:p>
    <w:p w:rsidR="007063FE" w:rsidRPr="009A7F38" w:rsidRDefault="007063FE" w:rsidP="00393B61">
      <w:pPr>
        <w:widowControl w:val="0"/>
        <w:jc w:val="center"/>
        <w:rPr>
          <w:rFonts w:ascii="Arial" w:hAnsi="Arial" w:cs="Arial"/>
          <w:b/>
          <w:sz w:val="32"/>
          <w:szCs w:val="32"/>
          <w:u w:val="single"/>
          <w:lang w:val="en"/>
        </w:rPr>
      </w:pPr>
    </w:p>
    <w:p w:rsidR="00775F03" w:rsidRDefault="007063FE" w:rsidP="00393B61">
      <w:pPr>
        <w:widowControl w:val="0"/>
        <w:jc w:val="center"/>
        <w:rPr>
          <w:rFonts w:ascii="Arial" w:hAnsi="Arial" w:cs="Arial"/>
          <w:sz w:val="32"/>
          <w:szCs w:val="32"/>
          <w:lang w:val="en"/>
        </w:rPr>
      </w:pPr>
      <w:r w:rsidRPr="009A7F38">
        <w:rPr>
          <w:rFonts w:ascii="Arial" w:hAnsi="Arial" w:cs="Arial"/>
          <w:sz w:val="32"/>
          <w:szCs w:val="32"/>
          <w:lang w:val="en"/>
        </w:rPr>
        <w:t xml:space="preserve">The Flames represent the Spirit of God ablaze </w:t>
      </w:r>
    </w:p>
    <w:p w:rsidR="007063FE" w:rsidRPr="009A7F38" w:rsidRDefault="006B6D04" w:rsidP="00393B61">
      <w:pPr>
        <w:widowControl w:val="0"/>
        <w:jc w:val="center"/>
        <w:rPr>
          <w:rFonts w:ascii="Arial" w:hAnsi="Arial" w:cs="Arial"/>
          <w:sz w:val="32"/>
          <w:szCs w:val="32"/>
          <w:lang w:val="en"/>
        </w:rPr>
      </w:pPr>
      <w:r>
        <w:rPr>
          <w:rFonts w:ascii="Arial" w:hAnsi="Arial" w:cs="Arial"/>
          <w:sz w:val="32"/>
          <w:szCs w:val="32"/>
          <w:lang w:val="en"/>
        </w:rPr>
        <w:t>and</w:t>
      </w:r>
      <w:r w:rsidR="007063FE" w:rsidRPr="009A7F38">
        <w:rPr>
          <w:rFonts w:ascii="Arial" w:hAnsi="Arial" w:cs="Arial"/>
          <w:sz w:val="32"/>
          <w:szCs w:val="32"/>
          <w:lang w:val="en"/>
        </w:rPr>
        <w:t xml:space="preserve"> burning</w:t>
      </w:r>
      <w:r w:rsidR="00444D6E">
        <w:rPr>
          <w:rFonts w:ascii="Arial" w:hAnsi="Arial" w:cs="Arial"/>
          <w:sz w:val="32"/>
          <w:szCs w:val="32"/>
          <w:lang w:val="en"/>
        </w:rPr>
        <w:t>,</w:t>
      </w:r>
      <w:r w:rsidR="007063FE" w:rsidRPr="009A7F38">
        <w:rPr>
          <w:rFonts w:ascii="Arial" w:hAnsi="Arial" w:cs="Arial"/>
          <w:sz w:val="32"/>
          <w:szCs w:val="32"/>
          <w:lang w:val="en"/>
        </w:rPr>
        <w:t xml:space="preserve"> in our hearts.</w:t>
      </w:r>
    </w:p>
    <w:p w:rsidR="007063FE" w:rsidRPr="009A7F38" w:rsidRDefault="007063FE" w:rsidP="00393B61">
      <w:pPr>
        <w:widowControl w:val="0"/>
        <w:jc w:val="center"/>
        <w:rPr>
          <w:rFonts w:ascii="Arial" w:hAnsi="Arial" w:cs="Arial"/>
          <w:sz w:val="32"/>
          <w:szCs w:val="32"/>
          <w:lang w:val="en"/>
        </w:rPr>
      </w:pPr>
    </w:p>
    <w:p w:rsidR="00374CC1" w:rsidRPr="009A7F38" w:rsidRDefault="00374CC1" w:rsidP="00393B61">
      <w:pPr>
        <w:widowControl w:val="0"/>
        <w:jc w:val="center"/>
        <w:rPr>
          <w:rFonts w:ascii="Arial" w:hAnsi="Arial" w:cs="Arial"/>
          <w:sz w:val="32"/>
          <w:szCs w:val="32"/>
          <w:lang w:val="en"/>
        </w:rPr>
      </w:pPr>
    </w:p>
    <w:p w:rsidR="007063FE" w:rsidRPr="009A7F38" w:rsidRDefault="007063FE" w:rsidP="00393B61">
      <w:pPr>
        <w:widowControl w:val="0"/>
        <w:jc w:val="center"/>
        <w:rPr>
          <w:rFonts w:ascii="Arial" w:hAnsi="Arial" w:cs="Arial"/>
          <w:sz w:val="32"/>
          <w:szCs w:val="32"/>
          <w:lang w:val="en"/>
        </w:rPr>
      </w:pPr>
    </w:p>
    <w:p w:rsidR="007063FE" w:rsidRPr="009A7F38" w:rsidRDefault="007063FE" w:rsidP="00393B61">
      <w:pPr>
        <w:widowControl w:val="0"/>
        <w:jc w:val="center"/>
        <w:rPr>
          <w:rFonts w:ascii="Arial" w:hAnsi="Arial" w:cs="Arial"/>
          <w:b/>
          <w:sz w:val="44"/>
          <w:szCs w:val="44"/>
          <w:u w:val="single"/>
          <w:lang w:val="en"/>
        </w:rPr>
      </w:pPr>
      <w:r w:rsidRPr="009A7F38">
        <w:rPr>
          <w:rFonts w:ascii="Arial" w:hAnsi="Arial" w:cs="Arial"/>
          <w:b/>
          <w:sz w:val="44"/>
          <w:szCs w:val="44"/>
          <w:u w:val="single"/>
          <w:lang w:val="en"/>
        </w:rPr>
        <w:t>School Colors - Red and White</w:t>
      </w:r>
    </w:p>
    <w:p w:rsidR="007063FE" w:rsidRPr="009A7F38" w:rsidRDefault="007063FE" w:rsidP="00393B61">
      <w:pPr>
        <w:widowControl w:val="0"/>
        <w:jc w:val="center"/>
        <w:rPr>
          <w:rFonts w:ascii="Arial" w:hAnsi="Arial" w:cs="Arial"/>
          <w:sz w:val="32"/>
          <w:szCs w:val="32"/>
          <w:lang w:val="en"/>
        </w:rPr>
      </w:pPr>
    </w:p>
    <w:p w:rsidR="007063FE" w:rsidRPr="009A7F38" w:rsidRDefault="007063FE" w:rsidP="00393B61">
      <w:pPr>
        <w:widowControl w:val="0"/>
        <w:jc w:val="center"/>
        <w:rPr>
          <w:rFonts w:ascii="Arial" w:hAnsi="Arial" w:cs="Arial"/>
          <w:sz w:val="32"/>
          <w:szCs w:val="32"/>
          <w:lang w:val="en"/>
        </w:rPr>
      </w:pPr>
      <w:r w:rsidRPr="009A7F38">
        <w:rPr>
          <w:rFonts w:ascii="Arial" w:hAnsi="Arial" w:cs="Arial"/>
          <w:sz w:val="32"/>
          <w:szCs w:val="32"/>
          <w:lang w:val="en"/>
        </w:rPr>
        <w:t>The Red represents the blood of Jesus that was shed on the cross</w:t>
      </w:r>
      <w:r w:rsidR="006B6D04">
        <w:rPr>
          <w:rFonts w:ascii="Arial" w:hAnsi="Arial" w:cs="Arial"/>
          <w:sz w:val="32"/>
          <w:szCs w:val="32"/>
          <w:lang w:val="en"/>
        </w:rPr>
        <w:t>,</w:t>
      </w:r>
      <w:r w:rsidRPr="009A7F38">
        <w:rPr>
          <w:rFonts w:ascii="Arial" w:hAnsi="Arial" w:cs="Arial"/>
          <w:sz w:val="32"/>
          <w:szCs w:val="32"/>
          <w:lang w:val="en"/>
        </w:rPr>
        <w:t xml:space="preserve"> for us</w:t>
      </w:r>
      <w:r w:rsidR="006B6D04">
        <w:rPr>
          <w:rFonts w:ascii="Arial" w:hAnsi="Arial" w:cs="Arial"/>
          <w:sz w:val="32"/>
          <w:szCs w:val="32"/>
          <w:lang w:val="en"/>
        </w:rPr>
        <w:t>,</w:t>
      </w:r>
      <w:r w:rsidRPr="009A7F38">
        <w:rPr>
          <w:rFonts w:ascii="Arial" w:hAnsi="Arial" w:cs="Arial"/>
          <w:sz w:val="32"/>
          <w:szCs w:val="32"/>
          <w:lang w:val="en"/>
        </w:rPr>
        <w:t xml:space="preserve"> to remove our sin.</w:t>
      </w:r>
    </w:p>
    <w:p w:rsidR="007063FE" w:rsidRPr="009A7F38" w:rsidRDefault="007063FE" w:rsidP="00393B61">
      <w:pPr>
        <w:widowControl w:val="0"/>
        <w:jc w:val="center"/>
        <w:rPr>
          <w:rFonts w:ascii="Arial" w:hAnsi="Arial" w:cs="Arial"/>
          <w:sz w:val="32"/>
          <w:szCs w:val="32"/>
          <w:lang w:val="en"/>
        </w:rPr>
      </w:pPr>
    </w:p>
    <w:p w:rsidR="00775F03" w:rsidRDefault="007063FE" w:rsidP="00393B61">
      <w:pPr>
        <w:widowControl w:val="0"/>
        <w:jc w:val="center"/>
        <w:rPr>
          <w:rFonts w:ascii="Arial" w:hAnsi="Arial" w:cs="Arial"/>
          <w:sz w:val="32"/>
          <w:szCs w:val="32"/>
          <w:lang w:val="en"/>
        </w:rPr>
      </w:pPr>
      <w:r w:rsidRPr="009A7F38">
        <w:rPr>
          <w:rFonts w:ascii="Arial" w:hAnsi="Arial" w:cs="Arial"/>
          <w:sz w:val="32"/>
          <w:szCs w:val="32"/>
          <w:lang w:val="en"/>
        </w:rPr>
        <w:t xml:space="preserve">The White represents that Jesus is sinless, forgives our sins, </w:t>
      </w:r>
    </w:p>
    <w:p w:rsidR="007063FE" w:rsidRDefault="007063FE" w:rsidP="00393B61">
      <w:pPr>
        <w:widowControl w:val="0"/>
        <w:jc w:val="center"/>
        <w:rPr>
          <w:rFonts w:ascii="Arial" w:hAnsi="Arial" w:cs="Arial"/>
          <w:sz w:val="32"/>
          <w:szCs w:val="32"/>
          <w:lang w:val="en"/>
        </w:rPr>
      </w:pPr>
      <w:r w:rsidRPr="009A7F38">
        <w:rPr>
          <w:rFonts w:ascii="Arial" w:hAnsi="Arial" w:cs="Arial"/>
          <w:sz w:val="32"/>
          <w:szCs w:val="32"/>
          <w:lang w:val="en"/>
        </w:rPr>
        <w:t>and makes us pure/white as snow.</w:t>
      </w:r>
    </w:p>
    <w:p w:rsidR="00DA7CA5" w:rsidRDefault="00DA7CA5" w:rsidP="004F5A65">
      <w:pPr>
        <w:rPr>
          <w:rFonts w:ascii="Arial" w:hAnsi="Arial" w:cs="Arial"/>
          <w:sz w:val="32"/>
          <w:szCs w:val="32"/>
          <w:lang w:val="en"/>
        </w:rPr>
      </w:pPr>
    </w:p>
    <w:p w:rsidR="00F67D10" w:rsidRDefault="00F67D10" w:rsidP="004F5A65">
      <w:pPr>
        <w:rPr>
          <w:rFonts w:ascii="Maiandra GD" w:hAnsi="Maiandra GD"/>
          <w:b/>
        </w:rPr>
      </w:pPr>
    </w:p>
    <w:p w:rsidR="0096176F" w:rsidRPr="0096176F" w:rsidRDefault="0096176F" w:rsidP="004F5A65">
      <w:pPr>
        <w:pStyle w:val="TOCHeading"/>
        <w:rPr>
          <w:rFonts w:ascii="Arial" w:hAnsi="Arial" w:cs="Arial"/>
          <w:color w:val="auto"/>
        </w:rPr>
      </w:pPr>
      <w:r w:rsidRPr="0096176F">
        <w:rPr>
          <w:rFonts w:ascii="Arial" w:hAnsi="Arial" w:cs="Arial"/>
          <w:color w:val="auto"/>
        </w:rPr>
        <w:t>TABLE OF CONTENTS</w:t>
      </w:r>
    </w:p>
    <w:p w:rsidR="00870B88" w:rsidRPr="00FD0DD7" w:rsidRDefault="0096176F">
      <w:pPr>
        <w:pStyle w:val="TOC1"/>
        <w:tabs>
          <w:tab w:val="right" w:leader="dot" w:pos="9350"/>
        </w:tabs>
        <w:rPr>
          <w:rFonts w:ascii="Calibri" w:hAnsi="Calibri"/>
          <w:noProof/>
          <w:sz w:val="22"/>
          <w:szCs w:val="22"/>
          <w:lang w:eastAsia="en-US"/>
        </w:rPr>
      </w:pPr>
      <w:r>
        <w:fldChar w:fldCharType="begin"/>
      </w:r>
      <w:r>
        <w:instrText xml:space="preserve"> TOC \o "1-3" \h \z \u </w:instrText>
      </w:r>
      <w:r>
        <w:fldChar w:fldCharType="separate"/>
      </w:r>
      <w:hyperlink r:id="rId11" w:anchor="_Toc395435380" w:history="1">
        <w:r w:rsidR="00870B88" w:rsidRPr="002210DF">
          <w:rPr>
            <w:rStyle w:val="Hyperlink"/>
            <w:rFonts w:ascii="Book Antiqua" w:hAnsi="Book Antiqua"/>
            <w:smallCaps/>
            <w:noProof/>
          </w:rPr>
          <w:t>General Information for All First Lutheran School Families</w:t>
        </w:r>
        <w:r w:rsidR="00870B88">
          <w:rPr>
            <w:noProof/>
            <w:webHidden/>
          </w:rPr>
          <w:tab/>
        </w:r>
        <w:r w:rsidR="00870B88">
          <w:rPr>
            <w:noProof/>
            <w:webHidden/>
          </w:rPr>
          <w:fldChar w:fldCharType="begin"/>
        </w:r>
        <w:r w:rsidR="00870B88">
          <w:rPr>
            <w:noProof/>
            <w:webHidden/>
          </w:rPr>
          <w:instrText xml:space="preserve"> PAGEREF _Toc395435380 \h </w:instrText>
        </w:r>
        <w:r w:rsidR="00870B88">
          <w:rPr>
            <w:noProof/>
            <w:webHidden/>
          </w:rPr>
        </w:r>
        <w:r w:rsidR="00870B88">
          <w:rPr>
            <w:noProof/>
            <w:webHidden/>
          </w:rPr>
          <w:fldChar w:fldCharType="separate"/>
        </w:r>
        <w:r w:rsidR="005A6F71">
          <w:rPr>
            <w:noProof/>
            <w:webHidden/>
          </w:rPr>
          <w:t>1</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381" w:history="1">
        <w:r w:rsidR="00870B88" w:rsidRPr="002210DF">
          <w:rPr>
            <w:rStyle w:val="Hyperlink"/>
            <w:caps/>
            <w:noProof/>
          </w:rPr>
          <w:t>STAFF</w:t>
        </w:r>
        <w:r w:rsidR="00870B88">
          <w:rPr>
            <w:noProof/>
            <w:webHidden/>
          </w:rPr>
          <w:tab/>
        </w:r>
        <w:r w:rsidR="00870B88">
          <w:rPr>
            <w:noProof/>
            <w:webHidden/>
          </w:rPr>
          <w:fldChar w:fldCharType="begin"/>
        </w:r>
        <w:r w:rsidR="00870B88">
          <w:rPr>
            <w:noProof/>
            <w:webHidden/>
          </w:rPr>
          <w:instrText xml:space="preserve"> PAGEREF _Toc395435381 \h </w:instrText>
        </w:r>
        <w:r w:rsidR="00870B88">
          <w:rPr>
            <w:noProof/>
            <w:webHidden/>
          </w:rPr>
        </w:r>
        <w:r w:rsidR="00870B88">
          <w:rPr>
            <w:noProof/>
            <w:webHidden/>
          </w:rPr>
          <w:fldChar w:fldCharType="separate"/>
        </w:r>
        <w:r w:rsidR="005A6F71">
          <w:rPr>
            <w:noProof/>
            <w:webHidden/>
          </w:rPr>
          <w:t>1</w:t>
        </w:r>
        <w:r w:rsidR="00870B88">
          <w:rPr>
            <w:noProof/>
            <w:webHidden/>
          </w:rPr>
          <w:fldChar w:fldCharType="end"/>
        </w:r>
      </w:hyperlink>
    </w:p>
    <w:p w:rsidR="00870B88" w:rsidRPr="00FD0DD7" w:rsidRDefault="006B6D04" w:rsidP="005B6DFA">
      <w:pPr>
        <w:pStyle w:val="TOC3"/>
        <w:rPr>
          <w:rFonts w:ascii="Calibri" w:hAnsi="Calibri"/>
          <w:sz w:val="22"/>
          <w:szCs w:val="22"/>
          <w:lang w:eastAsia="en-US"/>
        </w:rPr>
      </w:pPr>
      <w:hyperlink w:anchor="_Toc395435382" w:history="1">
        <w:r w:rsidR="00596EC1">
          <w:rPr>
            <w:rStyle w:val="Hyperlink"/>
            <w:caps/>
          </w:rPr>
          <w:t>School ADVISORY COMMITTEE</w:t>
        </w:r>
        <w:r w:rsidR="00870B88">
          <w:rPr>
            <w:webHidden/>
          </w:rPr>
          <w:tab/>
        </w:r>
        <w:r w:rsidR="00870B88">
          <w:rPr>
            <w:webHidden/>
          </w:rPr>
          <w:fldChar w:fldCharType="begin"/>
        </w:r>
        <w:r w:rsidR="00870B88">
          <w:rPr>
            <w:webHidden/>
          </w:rPr>
          <w:instrText xml:space="preserve"> PAGEREF _Toc395435382 \h </w:instrText>
        </w:r>
        <w:r w:rsidR="00870B88">
          <w:rPr>
            <w:webHidden/>
          </w:rPr>
        </w:r>
        <w:r w:rsidR="00870B88">
          <w:rPr>
            <w:webHidden/>
          </w:rPr>
          <w:fldChar w:fldCharType="separate"/>
        </w:r>
        <w:r w:rsidR="005A6F71">
          <w:rPr>
            <w:webHidden/>
          </w:rPr>
          <w:t>1</w:t>
        </w:r>
        <w:r w:rsidR="00870B88">
          <w:rPr>
            <w:webHidden/>
          </w:rPr>
          <w:fldChar w:fldCharType="end"/>
        </w:r>
      </w:hyperlink>
    </w:p>
    <w:p w:rsidR="00870B88" w:rsidRPr="00FD0DD7" w:rsidRDefault="006B6D04" w:rsidP="005B6DFA">
      <w:pPr>
        <w:pStyle w:val="TOC3"/>
        <w:rPr>
          <w:rFonts w:ascii="Calibri" w:hAnsi="Calibri"/>
          <w:sz w:val="22"/>
          <w:szCs w:val="22"/>
          <w:lang w:eastAsia="en-US"/>
        </w:rPr>
      </w:pPr>
      <w:hyperlink w:anchor="_Toc395435383" w:history="1">
        <w:r w:rsidR="00870B88" w:rsidRPr="002210DF">
          <w:rPr>
            <w:rStyle w:val="Hyperlink"/>
            <w:caps/>
          </w:rPr>
          <w:t>School Staff</w:t>
        </w:r>
        <w:r w:rsidR="00870B88">
          <w:rPr>
            <w:webHidden/>
          </w:rPr>
          <w:tab/>
        </w:r>
        <w:r w:rsidR="00870B88">
          <w:rPr>
            <w:webHidden/>
          </w:rPr>
          <w:fldChar w:fldCharType="begin"/>
        </w:r>
        <w:r w:rsidR="00870B88">
          <w:rPr>
            <w:webHidden/>
          </w:rPr>
          <w:instrText xml:space="preserve"> PAGEREF _Toc395435383 \h </w:instrText>
        </w:r>
        <w:r w:rsidR="00870B88">
          <w:rPr>
            <w:webHidden/>
          </w:rPr>
        </w:r>
        <w:r w:rsidR="00870B88">
          <w:rPr>
            <w:webHidden/>
          </w:rPr>
          <w:fldChar w:fldCharType="separate"/>
        </w:r>
        <w:r w:rsidR="005A6F71">
          <w:rPr>
            <w:webHidden/>
          </w:rPr>
          <w:t>1</w:t>
        </w:r>
        <w:r w:rsidR="00870B88">
          <w:rPr>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384" w:history="1">
        <w:r w:rsidR="00870B88" w:rsidRPr="002210DF">
          <w:rPr>
            <w:rStyle w:val="Hyperlink"/>
            <w:noProof/>
          </w:rPr>
          <w:t>MISSION STATEMENT</w:t>
        </w:r>
        <w:r w:rsidR="00870B88">
          <w:rPr>
            <w:noProof/>
            <w:webHidden/>
          </w:rPr>
          <w:tab/>
        </w:r>
        <w:r w:rsidR="00870B88">
          <w:rPr>
            <w:noProof/>
            <w:webHidden/>
          </w:rPr>
          <w:fldChar w:fldCharType="begin"/>
        </w:r>
        <w:r w:rsidR="00870B88">
          <w:rPr>
            <w:noProof/>
            <w:webHidden/>
          </w:rPr>
          <w:instrText xml:space="preserve"> PAGEREF _Toc395435384 \h </w:instrText>
        </w:r>
        <w:r w:rsidR="00870B88">
          <w:rPr>
            <w:noProof/>
            <w:webHidden/>
          </w:rPr>
        </w:r>
        <w:r w:rsidR="00870B88">
          <w:rPr>
            <w:noProof/>
            <w:webHidden/>
          </w:rPr>
          <w:fldChar w:fldCharType="separate"/>
        </w:r>
        <w:r w:rsidR="005A6F71">
          <w:rPr>
            <w:noProof/>
            <w:webHidden/>
          </w:rPr>
          <w:t>1</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385" w:history="1">
        <w:r w:rsidR="00870B88" w:rsidRPr="002210DF">
          <w:rPr>
            <w:rStyle w:val="Hyperlink"/>
            <w:noProof/>
          </w:rPr>
          <w:t>PURPOSE</w:t>
        </w:r>
        <w:r w:rsidR="00870B88">
          <w:rPr>
            <w:noProof/>
            <w:webHidden/>
          </w:rPr>
          <w:tab/>
        </w:r>
        <w:r w:rsidR="00870B88">
          <w:rPr>
            <w:noProof/>
            <w:webHidden/>
          </w:rPr>
          <w:fldChar w:fldCharType="begin"/>
        </w:r>
        <w:r w:rsidR="00870B88">
          <w:rPr>
            <w:noProof/>
            <w:webHidden/>
          </w:rPr>
          <w:instrText xml:space="preserve"> PAGEREF _Toc395435385 \h </w:instrText>
        </w:r>
        <w:r w:rsidR="00870B88">
          <w:rPr>
            <w:noProof/>
            <w:webHidden/>
          </w:rPr>
        </w:r>
        <w:r w:rsidR="00870B88">
          <w:rPr>
            <w:noProof/>
            <w:webHidden/>
          </w:rPr>
          <w:fldChar w:fldCharType="separate"/>
        </w:r>
        <w:r w:rsidR="005A6F71">
          <w:rPr>
            <w:noProof/>
            <w:webHidden/>
          </w:rPr>
          <w:t>1</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386" w:history="1">
        <w:r w:rsidR="00870B88" w:rsidRPr="002210DF">
          <w:rPr>
            <w:rStyle w:val="Hyperlink"/>
            <w:noProof/>
          </w:rPr>
          <w:t>STATEMENT OF FAITH</w:t>
        </w:r>
        <w:r w:rsidR="00870B88">
          <w:rPr>
            <w:noProof/>
            <w:webHidden/>
          </w:rPr>
          <w:tab/>
        </w:r>
        <w:r w:rsidR="00870B88">
          <w:rPr>
            <w:noProof/>
            <w:webHidden/>
          </w:rPr>
          <w:fldChar w:fldCharType="begin"/>
        </w:r>
        <w:r w:rsidR="00870B88">
          <w:rPr>
            <w:noProof/>
            <w:webHidden/>
          </w:rPr>
          <w:instrText xml:space="preserve"> PAGEREF _Toc395435386 \h </w:instrText>
        </w:r>
        <w:r w:rsidR="00870B88">
          <w:rPr>
            <w:noProof/>
            <w:webHidden/>
          </w:rPr>
        </w:r>
        <w:r w:rsidR="00870B88">
          <w:rPr>
            <w:noProof/>
            <w:webHidden/>
          </w:rPr>
          <w:fldChar w:fldCharType="separate"/>
        </w:r>
        <w:r w:rsidR="005A6F71">
          <w:rPr>
            <w:noProof/>
            <w:webHidden/>
          </w:rPr>
          <w:t>2</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387" w:history="1">
        <w:r w:rsidR="00870B88" w:rsidRPr="002210DF">
          <w:rPr>
            <w:rStyle w:val="Hyperlink"/>
            <w:caps/>
            <w:noProof/>
          </w:rPr>
          <w:t>PROGRAM</w:t>
        </w:r>
        <w:r w:rsidR="00870B88">
          <w:rPr>
            <w:noProof/>
            <w:webHidden/>
          </w:rPr>
          <w:tab/>
        </w:r>
        <w:r w:rsidR="00870B88">
          <w:rPr>
            <w:noProof/>
            <w:webHidden/>
          </w:rPr>
          <w:fldChar w:fldCharType="begin"/>
        </w:r>
        <w:r w:rsidR="00870B88">
          <w:rPr>
            <w:noProof/>
            <w:webHidden/>
          </w:rPr>
          <w:instrText xml:space="preserve"> PAGEREF _Toc395435387 \h </w:instrText>
        </w:r>
        <w:r w:rsidR="00870B88">
          <w:rPr>
            <w:noProof/>
            <w:webHidden/>
          </w:rPr>
        </w:r>
        <w:r w:rsidR="00870B88">
          <w:rPr>
            <w:noProof/>
            <w:webHidden/>
          </w:rPr>
          <w:fldChar w:fldCharType="separate"/>
        </w:r>
        <w:r w:rsidR="005A6F71">
          <w:rPr>
            <w:noProof/>
            <w:webHidden/>
          </w:rPr>
          <w:t>2</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388" w:history="1">
        <w:r w:rsidR="00870B88" w:rsidRPr="002210DF">
          <w:rPr>
            <w:rStyle w:val="Hyperlink"/>
            <w:noProof/>
          </w:rPr>
          <w:t>ENROLLMENT PROCEDURES</w:t>
        </w:r>
        <w:r w:rsidR="00870B88">
          <w:rPr>
            <w:noProof/>
            <w:webHidden/>
          </w:rPr>
          <w:tab/>
        </w:r>
        <w:r w:rsidR="00870B88">
          <w:rPr>
            <w:noProof/>
            <w:webHidden/>
          </w:rPr>
          <w:fldChar w:fldCharType="begin"/>
        </w:r>
        <w:r w:rsidR="00870B88">
          <w:rPr>
            <w:noProof/>
            <w:webHidden/>
          </w:rPr>
          <w:instrText xml:space="preserve"> PAGEREF _Toc395435388 \h </w:instrText>
        </w:r>
        <w:r w:rsidR="00870B88">
          <w:rPr>
            <w:noProof/>
            <w:webHidden/>
          </w:rPr>
        </w:r>
        <w:r w:rsidR="00870B88">
          <w:rPr>
            <w:noProof/>
            <w:webHidden/>
          </w:rPr>
          <w:fldChar w:fldCharType="separate"/>
        </w:r>
        <w:r w:rsidR="005A6F71">
          <w:rPr>
            <w:noProof/>
            <w:webHidden/>
          </w:rPr>
          <w:t>2</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389" w:history="1">
        <w:r w:rsidR="00870B88" w:rsidRPr="002210DF">
          <w:rPr>
            <w:rStyle w:val="Hyperlink"/>
            <w:noProof/>
          </w:rPr>
          <w:t>FEE STRUCTURE</w:t>
        </w:r>
        <w:r w:rsidR="008D0E8A">
          <w:rPr>
            <w:rStyle w:val="Hyperlink"/>
            <w:rFonts w:eastAsia="Calibri"/>
            <w:noProof/>
            <w:lang w:eastAsia="en-US"/>
          </w:rPr>
          <w:t xml:space="preserve"> (revised 2/22/21</w:t>
        </w:r>
        <w:r w:rsidR="00870B88" w:rsidRPr="002210DF">
          <w:rPr>
            <w:rStyle w:val="Hyperlink"/>
            <w:rFonts w:eastAsia="Calibri"/>
            <w:noProof/>
            <w:lang w:eastAsia="en-US"/>
          </w:rPr>
          <w:t>)</w:t>
        </w:r>
        <w:r w:rsidR="00870B88">
          <w:rPr>
            <w:noProof/>
            <w:webHidden/>
          </w:rPr>
          <w:tab/>
        </w:r>
        <w:r w:rsidR="00A27790">
          <w:rPr>
            <w:noProof/>
            <w:webHidden/>
          </w:rPr>
          <w:t>3</w:t>
        </w:r>
      </w:hyperlink>
    </w:p>
    <w:p w:rsidR="00870B88" w:rsidRPr="00FD0DD7" w:rsidRDefault="006B6D04">
      <w:pPr>
        <w:pStyle w:val="TOC2"/>
        <w:tabs>
          <w:tab w:val="right" w:leader="dot" w:pos="9350"/>
        </w:tabs>
        <w:rPr>
          <w:rFonts w:ascii="Calibri" w:hAnsi="Calibri"/>
          <w:noProof/>
          <w:sz w:val="22"/>
          <w:szCs w:val="22"/>
          <w:lang w:eastAsia="en-US"/>
        </w:rPr>
      </w:pPr>
      <w:hyperlink w:anchor="_Toc395435390" w:history="1">
        <w:r w:rsidR="00870B88" w:rsidRPr="002210DF">
          <w:rPr>
            <w:rStyle w:val="Hyperlink"/>
            <w:noProof/>
          </w:rPr>
          <w:t>THE SCHOOL DAY</w:t>
        </w:r>
        <w:r w:rsidR="008D0E8A">
          <w:rPr>
            <w:rStyle w:val="Hyperlink"/>
            <w:noProof/>
          </w:rPr>
          <w:t>(revised 2/22/21</w:t>
        </w:r>
        <w:r w:rsidR="007C7745">
          <w:rPr>
            <w:rStyle w:val="Hyperlink"/>
            <w:noProof/>
          </w:rPr>
          <w:t>)</w:t>
        </w:r>
        <w:r w:rsidR="00870B88">
          <w:rPr>
            <w:noProof/>
            <w:webHidden/>
          </w:rPr>
          <w:tab/>
        </w:r>
        <w:r w:rsidR="00870B88">
          <w:rPr>
            <w:noProof/>
            <w:webHidden/>
          </w:rPr>
          <w:fldChar w:fldCharType="begin"/>
        </w:r>
        <w:r w:rsidR="00870B88">
          <w:rPr>
            <w:noProof/>
            <w:webHidden/>
          </w:rPr>
          <w:instrText xml:space="preserve"> PAGEREF _Toc395435390 \h </w:instrText>
        </w:r>
        <w:r w:rsidR="00870B88">
          <w:rPr>
            <w:noProof/>
            <w:webHidden/>
          </w:rPr>
        </w:r>
        <w:r w:rsidR="00870B88">
          <w:rPr>
            <w:noProof/>
            <w:webHidden/>
          </w:rPr>
          <w:fldChar w:fldCharType="separate"/>
        </w:r>
        <w:r w:rsidR="005A6F71">
          <w:rPr>
            <w:noProof/>
            <w:webHidden/>
          </w:rPr>
          <w:t>4</w:t>
        </w:r>
        <w:r w:rsidR="00870B88">
          <w:rPr>
            <w:noProof/>
            <w:webHidden/>
          </w:rPr>
          <w:fldChar w:fldCharType="end"/>
        </w:r>
      </w:hyperlink>
    </w:p>
    <w:p w:rsidR="00870B88" w:rsidRPr="00FD0DD7" w:rsidRDefault="00CB7CB9" w:rsidP="008D0E8A">
      <w:pPr>
        <w:pStyle w:val="TOC3"/>
        <w:ind w:left="0"/>
        <w:rPr>
          <w:rFonts w:ascii="Calibri" w:hAnsi="Calibri"/>
          <w:sz w:val="22"/>
          <w:szCs w:val="22"/>
          <w:lang w:eastAsia="en-US"/>
        </w:rPr>
      </w:pPr>
      <w:r w:rsidRPr="00CB7CB9">
        <w:rPr>
          <w:rStyle w:val="Hyperlink"/>
          <w:caps/>
          <w:u w:val="none"/>
        </w:rPr>
        <w:t xml:space="preserve">    </w:t>
      </w:r>
      <w:hyperlink w:anchor="_Toc395435391" w:history="1">
        <w:r w:rsidR="00870B88" w:rsidRPr="002210DF">
          <w:rPr>
            <w:rStyle w:val="Hyperlink"/>
            <w:caps/>
          </w:rPr>
          <w:t>Student security and safety</w:t>
        </w:r>
        <w:r w:rsidR="00870B88">
          <w:rPr>
            <w:webHidden/>
          </w:rPr>
          <w:tab/>
        </w:r>
        <w:r w:rsidR="00870B88">
          <w:rPr>
            <w:webHidden/>
          </w:rPr>
          <w:fldChar w:fldCharType="begin"/>
        </w:r>
        <w:r w:rsidR="00870B88">
          <w:rPr>
            <w:webHidden/>
          </w:rPr>
          <w:instrText xml:space="preserve"> PAGEREF _Toc395435391 \h </w:instrText>
        </w:r>
        <w:r w:rsidR="00870B88">
          <w:rPr>
            <w:webHidden/>
          </w:rPr>
        </w:r>
        <w:r w:rsidR="00870B88">
          <w:rPr>
            <w:webHidden/>
          </w:rPr>
          <w:fldChar w:fldCharType="separate"/>
        </w:r>
        <w:r w:rsidR="005A6F71">
          <w:rPr>
            <w:webHidden/>
          </w:rPr>
          <w:t>4</w:t>
        </w:r>
        <w:r w:rsidR="00870B88">
          <w:rPr>
            <w:webHidden/>
          </w:rPr>
          <w:fldChar w:fldCharType="end"/>
        </w:r>
      </w:hyperlink>
    </w:p>
    <w:p w:rsidR="00870B88" w:rsidRPr="00FD0DD7" w:rsidRDefault="006B6D04" w:rsidP="00537EEE">
      <w:pPr>
        <w:pStyle w:val="TOC2"/>
        <w:tabs>
          <w:tab w:val="right" w:leader="dot" w:pos="9350"/>
        </w:tabs>
        <w:rPr>
          <w:rFonts w:ascii="Calibri" w:hAnsi="Calibri"/>
          <w:noProof/>
          <w:sz w:val="22"/>
          <w:szCs w:val="22"/>
          <w:lang w:eastAsia="en-US"/>
        </w:rPr>
      </w:pPr>
      <w:hyperlink w:anchor="_Toc395435392" w:history="1">
        <w:r w:rsidR="00870B88" w:rsidRPr="002210DF">
          <w:rPr>
            <w:rStyle w:val="Hyperlink"/>
            <w:noProof/>
          </w:rPr>
          <w:t>ARRIVAL AND AFTER SCHOOL DISMISSAL</w:t>
        </w:r>
        <w:r w:rsidR="00870B88">
          <w:rPr>
            <w:noProof/>
            <w:webHidden/>
          </w:rPr>
          <w:tab/>
        </w:r>
        <w:r w:rsidR="0071603C">
          <w:rPr>
            <w:noProof/>
            <w:webHidden/>
          </w:rPr>
          <w:t>4</w:t>
        </w:r>
      </w:hyperlink>
    </w:p>
    <w:p w:rsidR="00870B88" w:rsidRPr="00FD0DD7" w:rsidRDefault="006B6D04">
      <w:pPr>
        <w:pStyle w:val="TOC2"/>
        <w:tabs>
          <w:tab w:val="right" w:leader="dot" w:pos="9350"/>
        </w:tabs>
        <w:rPr>
          <w:rFonts w:ascii="Calibri" w:hAnsi="Calibri"/>
          <w:noProof/>
          <w:sz w:val="22"/>
          <w:szCs w:val="22"/>
          <w:lang w:eastAsia="en-US"/>
        </w:rPr>
      </w:pPr>
      <w:hyperlink w:anchor="_Toc395435394" w:history="1">
        <w:r w:rsidR="00870B88" w:rsidRPr="002210DF">
          <w:rPr>
            <w:rStyle w:val="Hyperlink"/>
            <w:noProof/>
          </w:rPr>
          <w:t>ATTENDANCE AND TARDY POLICY</w:t>
        </w:r>
        <w:r w:rsidR="00870B88">
          <w:rPr>
            <w:noProof/>
            <w:webHidden/>
          </w:rPr>
          <w:tab/>
        </w:r>
        <w:r w:rsidR="00870B88">
          <w:rPr>
            <w:noProof/>
            <w:webHidden/>
          </w:rPr>
          <w:fldChar w:fldCharType="begin"/>
        </w:r>
        <w:r w:rsidR="00870B88">
          <w:rPr>
            <w:noProof/>
            <w:webHidden/>
          </w:rPr>
          <w:instrText xml:space="preserve"> PAGEREF _Toc395435394 \h </w:instrText>
        </w:r>
        <w:r w:rsidR="00870B88">
          <w:rPr>
            <w:noProof/>
            <w:webHidden/>
          </w:rPr>
        </w:r>
        <w:r w:rsidR="00870B88">
          <w:rPr>
            <w:noProof/>
            <w:webHidden/>
          </w:rPr>
          <w:fldChar w:fldCharType="separate"/>
        </w:r>
        <w:r w:rsidR="005A6F71">
          <w:rPr>
            <w:noProof/>
            <w:webHidden/>
          </w:rPr>
          <w:t>5</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395" w:history="1">
        <w:r w:rsidR="00870B88" w:rsidRPr="002210DF">
          <w:rPr>
            <w:rStyle w:val="Hyperlink"/>
            <w:noProof/>
          </w:rPr>
          <w:t>ENTERING AND LEAVING SCHOOL</w:t>
        </w:r>
        <w:r w:rsidR="00870B88">
          <w:rPr>
            <w:noProof/>
            <w:webHidden/>
          </w:rPr>
          <w:tab/>
        </w:r>
        <w:r w:rsidR="00870B88">
          <w:rPr>
            <w:noProof/>
            <w:webHidden/>
          </w:rPr>
          <w:fldChar w:fldCharType="begin"/>
        </w:r>
        <w:r w:rsidR="00870B88">
          <w:rPr>
            <w:noProof/>
            <w:webHidden/>
          </w:rPr>
          <w:instrText xml:space="preserve"> PAGEREF _Toc395435395 \h </w:instrText>
        </w:r>
        <w:r w:rsidR="00870B88">
          <w:rPr>
            <w:noProof/>
            <w:webHidden/>
          </w:rPr>
        </w:r>
        <w:r w:rsidR="00870B88">
          <w:rPr>
            <w:noProof/>
            <w:webHidden/>
          </w:rPr>
          <w:fldChar w:fldCharType="separate"/>
        </w:r>
        <w:r w:rsidR="005A6F71">
          <w:rPr>
            <w:noProof/>
            <w:webHidden/>
          </w:rPr>
          <w:t>5</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396" w:history="1">
        <w:r w:rsidR="00870B88" w:rsidRPr="002210DF">
          <w:rPr>
            <w:rStyle w:val="Hyperlink"/>
            <w:noProof/>
          </w:rPr>
          <w:t>CLOTHING</w:t>
        </w:r>
        <w:r w:rsidR="00870B88">
          <w:rPr>
            <w:noProof/>
            <w:webHidden/>
          </w:rPr>
          <w:tab/>
        </w:r>
        <w:r w:rsidR="00870B88">
          <w:rPr>
            <w:noProof/>
            <w:webHidden/>
          </w:rPr>
          <w:fldChar w:fldCharType="begin"/>
        </w:r>
        <w:r w:rsidR="00870B88">
          <w:rPr>
            <w:noProof/>
            <w:webHidden/>
          </w:rPr>
          <w:instrText xml:space="preserve"> PAGEREF _Toc395435396 \h </w:instrText>
        </w:r>
        <w:r w:rsidR="00870B88">
          <w:rPr>
            <w:noProof/>
            <w:webHidden/>
          </w:rPr>
        </w:r>
        <w:r w:rsidR="00870B88">
          <w:rPr>
            <w:noProof/>
            <w:webHidden/>
          </w:rPr>
          <w:fldChar w:fldCharType="separate"/>
        </w:r>
        <w:r w:rsidR="005A6F71">
          <w:rPr>
            <w:noProof/>
            <w:webHidden/>
          </w:rPr>
          <w:t>5</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397" w:history="1">
        <w:r w:rsidR="00870B88" w:rsidRPr="002210DF">
          <w:rPr>
            <w:rStyle w:val="Hyperlink"/>
            <w:noProof/>
          </w:rPr>
          <w:t>SCHOOL SUPPLIES</w:t>
        </w:r>
        <w:r w:rsidR="00870B88">
          <w:rPr>
            <w:noProof/>
            <w:webHidden/>
          </w:rPr>
          <w:tab/>
        </w:r>
        <w:r w:rsidR="00A27790">
          <w:rPr>
            <w:noProof/>
            <w:webHidden/>
          </w:rPr>
          <w:t>5</w:t>
        </w:r>
      </w:hyperlink>
    </w:p>
    <w:p w:rsidR="00870B88" w:rsidRPr="00FD0DD7" w:rsidRDefault="006B6D04">
      <w:pPr>
        <w:pStyle w:val="TOC2"/>
        <w:tabs>
          <w:tab w:val="right" w:leader="dot" w:pos="9350"/>
        </w:tabs>
        <w:rPr>
          <w:rFonts w:ascii="Calibri" w:hAnsi="Calibri"/>
          <w:noProof/>
          <w:sz w:val="22"/>
          <w:szCs w:val="22"/>
          <w:lang w:eastAsia="en-US"/>
        </w:rPr>
      </w:pPr>
      <w:hyperlink w:anchor="_Toc395435398" w:history="1">
        <w:r w:rsidR="00870B88" w:rsidRPr="002210DF">
          <w:rPr>
            <w:rStyle w:val="Hyperlink"/>
            <w:noProof/>
          </w:rPr>
          <w:t>HEALTH</w:t>
        </w:r>
        <w:r w:rsidR="00870B88">
          <w:rPr>
            <w:noProof/>
            <w:webHidden/>
          </w:rPr>
          <w:tab/>
        </w:r>
        <w:r w:rsidR="00870B88">
          <w:rPr>
            <w:noProof/>
            <w:webHidden/>
          </w:rPr>
          <w:fldChar w:fldCharType="begin"/>
        </w:r>
        <w:r w:rsidR="00870B88">
          <w:rPr>
            <w:noProof/>
            <w:webHidden/>
          </w:rPr>
          <w:instrText xml:space="preserve"> PAGEREF _Toc395435398 \h </w:instrText>
        </w:r>
        <w:r w:rsidR="00870B88">
          <w:rPr>
            <w:noProof/>
            <w:webHidden/>
          </w:rPr>
        </w:r>
        <w:r w:rsidR="00870B88">
          <w:rPr>
            <w:noProof/>
            <w:webHidden/>
          </w:rPr>
          <w:fldChar w:fldCharType="separate"/>
        </w:r>
        <w:r w:rsidR="005A6F71">
          <w:rPr>
            <w:noProof/>
            <w:webHidden/>
          </w:rPr>
          <w:t>6</w:t>
        </w:r>
        <w:r w:rsidR="00870B88">
          <w:rPr>
            <w:noProof/>
            <w:webHidden/>
          </w:rPr>
          <w:fldChar w:fldCharType="end"/>
        </w:r>
      </w:hyperlink>
    </w:p>
    <w:p w:rsidR="00870B88" w:rsidRPr="00FD0DD7" w:rsidRDefault="006B6D04" w:rsidP="005B6DFA">
      <w:pPr>
        <w:pStyle w:val="TOC3"/>
        <w:rPr>
          <w:rFonts w:ascii="Calibri" w:hAnsi="Calibri"/>
          <w:sz w:val="22"/>
          <w:szCs w:val="22"/>
          <w:lang w:eastAsia="en-US"/>
        </w:rPr>
      </w:pPr>
      <w:hyperlink w:anchor="_Toc395435399" w:history="1">
        <w:r w:rsidR="00870B88" w:rsidRPr="002210DF">
          <w:rPr>
            <w:rStyle w:val="Hyperlink"/>
          </w:rPr>
          <w:t>MEDICATION TO STUDENTS</w:t>
        </w:r>
        <w:r w:rsidR="00870B88">
          <w:rPr>
            <w:webHidden/>
          </w:rPr>
          <w:tab/>
        </w:r>
        <w:r w:rsidR="00870B88">
          <w:rPr>
            <w:webHidden/>
          </w:rPr>
          <w:fldChar w:fldCharType="begin"/>
        </w:r>
        <w:r w:rsidR="00870B88">
          <w:rPr>
            <w:webHidden/>
          </w:rPr>
          <w:instrText xml:space="preserve"> PAGEREF _Toc395435399 \h </w:instrText>
        </w:r>
        <w:r w:rsidR="00870B88">
          <w:rPr>
            <w:webHidden/>
          </w:rPr>
        </w:r>
        <w:r w:rsidR="00870B88">
          <w:rPr>
            <w:webHidden/>
          </w:rPr>
          <w:fldChar w:fldCharType="separate"/>
        </w:r>
        <w:r w:rsidR="005A6F71">
          <w:rPr>
            <w:webHidden/>
          </w:rPr>
          <w:t>6</w:t>
        </w:r>
        <w:r w:rsidR="00870B88">
          <w:rPr>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400" w:history="1">
        <w:r w:rsidR="00870B88" w:rsidRPr="002210DF">
          <w:rPr>
            <w:rStyle w:val="Hyperlink"/>
            <w:noProof/>
          </w:rPr>
          <w:t>EMERGENCY PROCEDURES</w:t>
        </w:r>
        <w:r w:rsidR="00870B88">
          <w:rPr>
            <w:noProof/>
            <w:webHidden/>
          </w:rPr>
          <w:tab/>
        </w:r>
        <w:r w:rsidR="00870B88">
          <w:rPr>
            <w:noProof/>
            <w:webHidden/>
          </w:rPr>
          <w:fldChar w:fldCharType="begin"/>
        </w:r>
        <w:r w:rsidR="00870B88">
          <w:rPr>
            <w:noProof/>
            <w:webHidden/>
          </w:rPr>
          <w:instrText xml:space="preserve"> PAGEREF _Toc395435400 \h </w:instrText>
        </w:r>
        <w:r w:rsidR="00870B88">
          <w:rPr>
            <w:noProof/>
            <w:webHidden/>
          </w:rPr>
        </w:r>
        <w:r w:rsidR="00870B88">
          <w:rPr>
            <w:noProof/>
            <w:webHidden/>
          </w:rPr>
          <w:fldChar w:fldCharType="separate"/>
        </w:r>
        <w:r w:rsidR="005A6F71">
          <w:rPr>
            <w:noProof/>
            <w:webHidden/>
          </w:rPr>
          <w:t>6</w:t>
        </w:r>
        <w:r w:rsidR="00870B88">
          <w:rPr>
            <w:noProof/>
            <w:webHidden/>
          </w:rPr>
          <w:fldChar w:fldCharType="end"/>
        </w:r>
      </w:hyperlink>
    </w:p>
    <w:p w:rsidR="00870B88" w:rsidRPr="00FD0DD7" w:rsidRDefault="006B6D04" w:rsidP="005B6DFA">
      <w:pPr>
        <w:pStyle w:val="TOC3"/>
        <w:rPr>
          <w:rFonts w:ascii="Calibri" w:hAnsi="Calibri"/>
          <w:sz w:val="22"/>
          <w:szCs w:val="22"/>
          <w:lang w:eastAsia="en-US"/>
        </w:rPr>
      </w:pPr>
      <w:hyperlink w:anchor="_Toc395435401" w:history="1">
        <w:r w:rsidR="00870B88" w:rsidRPr="002210DF">
          <w:rPr>
            <w:rStyle w:val="Hyperlink"/>
          </w:rPr>
          <w:t xml:space="preserve">SCHOOL CLOSING FOR INCLEMENT WEATHER </w:t>
        </w:r>
        <w:r w:rsidR="008D0E8A">
          <w:rPr>
            <w:rStyle w:val="Hyperlink"/>
            <w:rFonts w:eastAsia="Calibri"/>
            <w:lang w:eastAsia="en-US"/>
          </w:rPr>
          <w:t>(revised 2/22/21</w:t>
        </w:r>
        <w:r w:rsidR="00870B88" w:rsidRPr="002210DF">
          <w:rPr>
            <w:rStyle w:val="Hyperlink"/>
            <w:rFonts w:eastAsia="Calibri"/>
            <w:lang w:eastAsia="en-US"/>
          </w:rPr>
          <w:t>)</w:t>
        </w:r>
        <w:r w:rsidR="00870B88">
          <w:rPr>
            <w:webHidden/>
          </w:rPr>
          <w:tab/>
        </w:r>
        <w:r w:rsidR="00870B88">
          <w:rPr>
            <w:webHidden/>
          </w:rPr>
          <w:fldChar w:fldCharType="begin"/>
        </w:r>
        <w:r w:rsidR="00870B88">
          <w:rPr>
            <w:webHidden/>
          </w:rPr>
          <w:instrText xml:space="preserve"> PAGEREF _Toc395435401 \h </w:instrText>
        </w:r>
        <w:r w:rsidR="00870B88">
          <w:rPr>
            <w:webHidden/>
          </w:rPr>
        </w:r>
        <w:r w:rsidR="00870B88">
          <w:rPr>
            <w:webHidden/>
          </w:rPr>
          <w:fldChar w:fldCharType="separate"/>
        </w:r>
        <w:r w:rsidR="005A6F71">
          <w:rPr>
            <w:webHidden/>
          </w:rPr>
          <w:t>7</w:t>
        </w:r>
        <w:r w:rsidR="00870B88">
          <w:rPr>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402" w:history="1">
        <w:r w:rsidR="00870B88" w:rsidRPr="002210DF">
          <w:rPr>
            <w:rStyle w:val="Hyperlink"/>
            <w:caps/>
            <w:noProof/>
          </w:rPr>
          <w:t>HOLIDAYS AND CLASSROOM CELEBRATIONS</w:t>
        </w:r>
        <w:r w:rsidR="00870B88">
          <w:rPr>
            <w:noProof/>
            <w:webHidden/>
          </w:rPr>
          <w:tab/>
        </w:r>
        <w:r w:rsidR="00870B88">
          <w:rPr>
            <w:noProof/>
            <w:webHidden/>
          </w:rPr>
          <w:fldChar w:fldCharType="begin"/>
        </w:r>
        <w:r w:rsidR="00870B88">
          <w:rPr>
            <w:noProof/>
            <w:webHidden/>
          </w:rPr>
          <w:instrText xml:space="preserve"> PAGEREF _Toc395435402 \h </w:instrText>
        </w:r>
        <w:r w:rsidR="00870B88">
          <w:rPr>
            <w:noProof/>
            <w:webHidden/>
          </w:rPr>
        </w:r>
        <w:r w:rsidR="00870B88">
          <w:rPr>
            <w:noProof/>
            <w:webHidden/>
          </w:rPr>
          <w:fldChar w:fldCharType="separate"/>
        </w:r>
        <w:r w:rsidR="005A6F71">
          <w:rPr>
            <w:noProof/>
            <w:webHidden/>
          </w:rPr>
          <w:t>7</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403" w:history="1">
        <w:r w:rsidR="00870B88" w:rsidRPr="002210DF">
          <w:rPr>
            <w:rStyle w:val="Hyperlink"/>
            <w:caps/>
            <w:noProof/>
          </w:rPr>
          <w:t>Weapons Policy</w:t>
        </w:r>
        <w:r w:rsidR="00870B88">
          <w:rPr>
            <w:noProof/>
            <w:webHidden/>
          </w:rPr>
          <w:tab/>
        </w:r>
        <w:r w:rsidR="00870B88">
          <w:rPr>
            <w:noProof/>
            <w:webHidden/>
          </w:rPr>
          <w:fldChar w:fldCharType="begin"/>
        </w:r>
        <w:r w:rsidR="00870B88">
          <w:rPr>
            <w:noProof/>
            <w:webHidden/>
          </w:rPr>
          <w:instrText xml:space="preserve"> PAGEREF _Toc395435403 \h </w:instrText>
        </w:r>
        <w:r w:rsidR="00870B88">
          <w:rPr>
            <w:noProof/>
            <w:webHidden/>
          </w:rPr>
        </w:r>
        <w:r w:rsidR="00870B88">
          <w:rPr>
            <w:noProof/>
            <w:webHidden/>
          </w:rPr>
          <w:fldChar w:fldCharType="separate"/>
        </w:r>
        <w:r w:rsidR="005A6F71">
          <w:rPr>
            <w:noProof/>
            <w:webHidden/>
          </w:rPr>
          <w:t>7</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404" w:history="1">
        <w:r w:rsidR="00870B88" w:rsidRPr="002210DF">
          <w:rPr>
            <w:rStyle w:val="Hyperlink"/>
            <w:noProof/>
          </w:rPr>
          <w:t>GUIDANCE</w:t>
        </w:r>
        <w:r w:rsidR="00870B88">
          <w:rPr>
            <w:noProof/>
            <w:webHidden/>
          </w:rPr>
          <w:tab/>
        </w:r>
        <w:r w:rsidR="0075698D">
          <w:rPr>
            <w:noProof/>
            <w:webHidden/>
          </w:rPr>
          <w:t>8</w:t>
        </w:r>
      </w:hyperlink>
    </w:p>
    <w:p w:rsidR="00870B88" w:rsidRPr="00FD0DD7" w:rsidRDefault="006B6D04" w:rsidP="005B6DFA">
      <w:pPr>
        <w:pStyle w:val="TOC3"/>
        <w:rPr>
          <w:rFonts w:ascii="Calibri" w:hAnsi="Calibri"/>
          <w:sz w:val="22"/>
          <w:szCs w:val="22"/>
          <w:lang w:eastAsia="en-US"/>
        </w:rPr>
      </w:pPr>
      <w:hyperlink w:anchor="_Toc395435405" w:history="1">
        <w:r w:rsidR="00870B88" w:rsidRPr="002210DF">
          <w:rPr>
            <w:rStyle w:val="Hyperlink"/>
          </w:rPr>
          <w:t>BEHAVIOR INTERVENTION FLOW CHART</w:t>
        </w:r>
        <w:r w:rsidR="00870B88">
          <w:rPr>
            <w:webHidden/>
          </w:rPr>
          <w:tab/>
        </w:r>
        <w:r w:rsidR="0075698D">
          <w:rPr>
            <w:webHidden/>
          </w:rPr>
          <w:t>9</w:t>
        </w:r>
      </w:hyperlink>
    </w:p>
    <w:p w:rsidR="00870B88" w:rsidRPr="00FD0DD7" w:rsidRDefault="006B6D04">
      <w:pPr>
        <w:pStyle w:val="TOC2"/>
        <w:tabs>
          <w:tab w:val="right" w:leader="dot" w:pos="9350"/>
        </w:tabs>
        <w:rPr>
          <w:rFonts w:ascii="Calibri" w:hAnsi="Calibri"/>
          <w:noProof/>
          <w:sz w:val="22"/>
          <w:szCs w:val="22"/>
          <w:lang w:eastAsia="en-US"/>
        </w:rPr>
      </w:pPr>
      <w:hyperlink w:anchor="_Toc395435406" w:history="1">
        <w:r w:rsidR="00870B88" w:rsidRPr="002210DF">
          <w:rPr>
            <w:rStyle w:val="Hyperlink"/>
            <w:caps/>
            <w:noProof/>
          </w:rPr>
          <w:t>COMMUNICATION</w:t>
        </w:r>
        <w:r w:rsidR="00870B88">
          <w:rPr>
            <w:noProof/>
            <w:webHidden/>
          </w:rPr>
          <w:tab/>
        </w:r>
        <w:r w:rsidR="00870B88">
          <w:rPr>
            <w:noProof/>
            <w:webHidden/>
          </w:rPr>
          <w:fldChar w:fldCharType="begin"/>
        </w:r>
        <w:r w:rsidR="00870B88">
          <w:rPr>
            <w:noProof/>
            <w:webHidden/>
          </w:rPr>
          <w:instrText xml:space="preserve"> PAGEREF _Toc395435406 \h </w:instrText>
        </w:r>
        <w:r w:rsidR="00870B88">
          <w:rPr>
            <w:noProof/>
            <w:webHidden/>
          </w:rPr>
        </w:r>
        <w:r w:rsidR="00870B88">
          <w:rPr>
            <w:noProof/>
            <w:webHidden/>
          </w:rPr>
          <w:fldChar w:fldCharType="separate"/>
        </w:r>
        <w:r w:rsidR="005A6F71">
          <w:rPr>
            <w:noProof/>
            <w:webHidden/>
          </w:rPr>
          <w:t>10</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407" w:history="1">
        <w:r w:rsidR="00870B88" w:rsidRPr="002210DF">
          <w:rPr>
            <w:rStyle w:val="Hyperlink"/>
            <w:caps/>
            <w:noProof/>
          </w:rPr>
          <w:t>GRIEVANCE POLICY</w:t>
        </w:r>
        <w:r w:rsidR="00870B88">
          <w:rPr>
            <w:noProof/>
            <w:webHidden/>
          </w:rPr>
          <w:tab/>
        </w:r>
        <w:r w:rsidR="00870B88">
          <w:rPr>
            <w:noProof/>
            <w:webHidden/>
          </w:rPr>
          <w:fldChar w:fldCharType="begin"/>
        </w:r>
        <w:r w:rsidR="00870B88">
          <w:rPr>
            <w:noProof/>
            <w:webHidden/>
          </w:rPr>
          <w:instrText xml:space="preserve"> PAGEREF _Toc395435407 \h </w:instrText>
        </w:r>
        <w:r w:rsidR="00870B88">
          <w:rPr>
            <w:noProof/>
            <w:webHidden/>
          </w:rPr>
        </w:r>
        <w:r w:rsidR="00870B88">
          <w:rPr>
            <w:noProof/>
            <w:webHidden/>
          </w:rPr>
          <w:fldChar w:fldCharType="separate"/>
        </w:r>
        <w:r w:rsidR="005A6F71">
          <w:rPr>
            <w:noProof/>
            <w:webHidden/>
          </w:rPr>
          <w:t>10</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408" w:history="1">
        <w:r w:rsidR="00870B88" w:rsidRPr="002210DF">
          <w:rPr>
            <w:rStyle w:val="Hyperlink"/>
            <w:caps/>
            <w:noProof/>
          </w:rPr>
          <w:t>The Golden Rule</w:t>
        </w:r>
        <w:r w:rsidR="00870B88">
          <w:rPr>
            <w:noProof/>
            <w:webHidden/>
          </w:rPr>
          <w:tab/>
        </w:r>
        <w:r w:rsidR="00870B88">
          <w:rPr>
            <w:noProof/>
            <w:webHidden/>
          </w:rPr>
          <w:fldChar w:fldCharType="begin"/>
        </w:r>
        <w:r w:rsidR="00870B88">
          <w:rPr>
            <w:noProof/>
            <w:webHidden/>
          </w:rPr>
          <w:instrText xml:space="preserve"> PAGEREF _Toc395435408 \h </w:instrText>
        </w:r>
        <w:r w:rsidR="00870B88">
          <w:rPr>
            <w:noProof/>
            <w:webHidden/>
          </w:rPr>
        </w:r>
        <w:r w:rsidR="00870B88">
          <w:rPr>
            <w:noProof/>
            <w:webHidden/>
          </w:rPr>
          <w:fldChar w:fldCharType="separate"/>
        </w:r>
        <w:r w:rsidR="005A6F71">
          <w:rPr>
            <w:noProof/>
            <w:webHidden/>
          </w:rPr>
          <w:t>10</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409" w:history="1">
        <w:r w:rsidR="00870B88" w:rsidRPr="002210DF">
          <w:rPr>
            <w:rStyle w:val="Hyperlink"/>
            <w:noProof/>
          </w:rPr>
          <w:t>FUND RAISERS</w:t>
        </w:r>
        <w:r w:rsidR="00870B88">
          <w:rPr>
            <w:noProof/>
            <w:webHidden/>
          </w:rPr>
          <w:tab/>
        </w:r>
        <w:r w:rsidR="00870B88">
          <w:rPr>
            <w:noProof/>
            <w:webHidden/>
          </w:rPr>
          <w:fldChar w:fldCharType="begin"/>
        </w:r>
        <w:r w:rsidR="00870B88">
          <w:rPr>
            <w:noProof/>
            <w:webHidden/>
          </w:rPr>
          <w:instrText xml:space="preserve"> PAGEREF _Toc395435409 \h </w:instrText>
        </w:r>
        <w:r w:rsidR="00870B88">
          <w:rPr>
            <w:noProof/>
            <w:webHidden/>
          </w:rPr>
        </w:r>
        <w:r w:rsidR="00870B88">
          <w:rPr>
            <w:noProof/>
            <w:webHidden/>
          </w:rPr>
          <w:fldChar w:fldCharType="separate"/>
        </w:r>
        <w:r w:rsidR="005A6F71">
          <w:rPr>
            <w:noProof/>
            <w:webHidden/>
          </w:rPr>
          <w:t>10</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411" w:history="1">
        <w:r w:rsidR="00870B88" w:rsidRPr="002210DF">
          <w:rPr>
            <w:rStyle w:val="Hyperlink"/>
            <w:noProof/>
          </w:rPr>
          <w:t>VOLUNT</w:t>
        </w:r>
        <w:r w:rsidR="00B47080">
          <w:rPr>
            <w:rStyle w:val="Hyperlink"/>
            <w:noProof/>
          </w:rPr>
          <w:t>EERI</w:t>
        </w:r>
        <w:r w:rsidR="008D0E8A">
          <w:rPr>
            <w:rStyle w:val="Hyperlink"/>
            <w:noProof/>
          </w:rPr>
          <w:t>NG EXPECTATION (Revised 2/22/21</w:t>
        </w:r>
        <w:r w:rsidR="00870B88" w:rsidRPr="002210DF">
          <w:rPr>
            <w:rStyle w:val="Hyperlink"/>
            <w:noProof/>
          </w:rPr>
          <w:t>)</w:t>
        </w:r>
        <w:r w:rsidR="00870B88">
          <w:rPr>
            <w:noProof/>
            <w:webHidden/>
          </w:rPr>
          <w:tab/>
        </w:r>
        <w:r w:rsidR="00870B88">
          <w:rPr>
            <w:noProof/>
            <w:webHidden/>
          </w:rPr>
          <w:fldChar w:fldCharType="begin"/>
        </w:r>
        <w:r w:rsidR="00870B88">
          <w:rPr>
            <w:noProof/>
            <w:webHidden/>
          </w:rPr>
          <w:instrText xml:space="preserve"> PAGEREF _Toc395435411 \h </w:instrText>
        </w:r>
        <w:r w:rsidR="00870B88">
          <w:rPr>
            <w:noProof/>
            <w:webHidden/>
          </w:rPr>
        </w:r>
        <w:r w:rsidR="00870B88">
          <w:rPr>
            <w:noProof/>
            <w:webHidden/>
          </w:rPr>
          <w:fldChar w:fldCharType="separate"/>
        </w:r>
        <w:r w:rsidR="005A6F71">
          <w:rPr>
            <w:noProof/>
            <w:webHidden/>
          </w:rPr>
          <w:t>10</w:t>
        </w:r>
        <w:r w:rsidR="00870B88">
          <w:rPr>
            <w:noProof/>
            <w:webHidden/>
          </w:rPr>
          <w:fldChar w:fldCharType="end"/>
        </w:r>
      </w:hyperlink>
    </w:p>
    <w:p w:rsidR="00870B88" w:rsidRPr="00FD0DD7" w:rsidRDefault="006B6D04">
      <w:pPr>
        <w:pStyle w:val="TOC1"/>
        <w:tabs>
          <w:tab w:val="right" w:leader="dot" w:pos="9350"/>
        </w:tabs>
        <w:rPr>
          <w:rFonts w:ascii="Calibri" w:hAnsi="Calibri"/>
          <w:noProof/>
          <w:sz w:val="22"/>
          <w:szCs w:val="22"/>
          <w:lang w:eastAsia="en-US"/>
        </w:rPr>
      </w:pPr>
      <w:hyperlink r:id="rId12" w:anchor="_Toc395435412" w:history="1">
        <w:r w:rsidR="00870B88" w:rsidRPr="002210DF">
          <w:rPr>
            <w:rStyle w:val="Hyperlink"/>
            <w:rFonts w:ascii="Book Antiqua" w:hAnsi="Book Antiqua"/>
            <w:smallCaps/>
            <w:noProof/>
          </w:rPr>
          <w:t>Preschool – Specific Information for Preschool Families</w:t>
        </w:r>
        <w:r w:rsidR="00870B88">
          <w:rPr>
            <w:noProof/>
            <w:webHidden/>
          </w:rPr>
          <w:tab/>
        </w:r>
        <w:r w:rsidR="00870B88">
          <w:rPr>
            <w:noProof/>
            <w:webHidden/>
          </w:rPr>
          <w:fldChar w:fldCharType="begin"/>
        </w:r>
        <w:r w:rsidR="00870B88">
          <w:rPr>
            <w:noProof/>
            <w:webHidden/>
          </w:rPr>
          <w:instrText xml:space="preserve"> PAGEREF _Toc395435412 \h </w:instrText>
        </w:r>
        <w:r w:rsidR="00870B88">
          <w:rPr>
            <w:noProof/>
            <w:webHidden/>
          </w:rPr>
        </w:r>
        <w:r w:rsidR="00870B88">
          <w:rPr>
            <w:noProof/>
            <w:webHidden/>
          </w:rPr>
          <w:fldChar w:fldCharType="separate"/>
        </w:r>
        <w:r w:rsidR="005A6F71">
          <w:rPr>
            <w:noProof/>
            <w:webHidden/>
          </w:rPr>
          <w:t>12</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413" w:history="1">
        <w:r w:rsidR="00870B88" w:rsidRPr="002210DF">
          <w:rPr>
            <w:rStyle w:val="Hyperlink"/>
            <w:noProof/>
          </w:rPr>
          <w:t>TOILETING</w:t>
        </w:r>
        <w:r w:rsidR="00870B88">
          <w:rPr>
            <w:noProof/>
            <w:webHidden/>
          </w:rPr>
          <w:tab/>
        </w:r>
        <w:r w:rsidR="00870B88">
          <w:rPr>
            <w:noProof/>
            <w:webHidden/>
          </w:rPr>
          <w:fldChar w:fldCharType="begin"/>
        </w:r>
        <w:r w:rsidR="00870B88">
          <w:rPr>
            <w:noProof/>
            <w:webHidden/>
          </w:rPr>
          <w:instrText xml:space="preserve"> PAGEREF _Toc395435413 \h </w:instrText>
        </w:r>
        <w:r w:rsidR="00870B88">
          <w:rPr>
            <w:noProof/>
            <w:webHidden/>
          </w:rPr>
        </w:r>
        <w:r w:rsidR="00870B88">
          <w:rPr>
            <w:noProof/>
            <w:webHidden/>
          </w:rPr>
          <w:fldChar w:fldCharType="separate"/>
        </w:r>
        <w:r w:rsidR="005A6F71">
          <w:rPr>
            <w:noProof/>
            <w:webHidden/>
          </w:rPr>
          <w:t>12</w:t>
        </w:r>
        <w:r w:rsidR="00870B88">
          <w:rPr>
            <w:noProof/>
            <w:webHidden/>
          </w:rPr>
          <w:fldChar w:fldCharType="end"/>
        </w:r>
      </w:hyperlink>
    </w:p>
    <w:p w:rsidR="00870B88" w:rsidRDefault="006B6D04">
      <w:pPr>
        <w:pStyle w:val="TOC2"/>
        <w:tabs>
          <w:tab w:val="right" w:leader="dot" w:pos="9350"/>
        </w:tabs>
        <w:rPr>
          <w:noProof/>
        </w:rPr>
      </w:pPr>
      <w:hyperlink w:anchor="_Toc395435414" w:history="1">
        <w:r w:rsidR="008D0E8A">
          <w:rPr>
            <w:rStyle w:val="Hyperlink"/>
            <w:noProof/>
          </w:rPr>
          <w:t>SNACKS (revised 2/22/21</w:t>
        </w:r>
        <w:r w:rsidR="00870B88" w:rsidRPr="002210DF">
          <w:rPr>
            <w:rStyle w:val="Hyperlink"/>
            <w:noProof/>
          </w:rPr>
          <w:t>)</w:t>
        </w:r>
        <w:r w:rsidR="00870B88">
          <w:rPr>
            <w:noProof/>
            <w:webHidden/>
          </w:rPr>
          <w:tab/>
        </w:r>
        <w:r w:rsidR="00870B88">
          <w:rPr>
            <w:noProof/>
            <w:webHidden/>
          </w:rPr>
          <w:fldChar w:fldCharType="begin"/>
        </w:r>
        <w:r w:rsidR="00870B88">
          <w:rPr>
            <w:noProof/>
            <w:webHidden/>
          </w:rPr>
          <w:instrText xml:space="preserve"> PAGEREF _Toc395435414 \h </w:instrText>
        </w:r>
        <w:r w:rsidR="00870B88">
          <w:rPr>
            <w:noProof/>
            <w:webHidden/>
          </w:rPr>
        </w:r>
        <w:r w:rsidR="00870B88">
          <w:rPr>
            <w:noProof/>
            <w:webHidden/>
          </w:rPr>
          <w:fldChar w:fldCharType="separate"/>
        </w:r>
        <w:r w:rsidR="005A6F71">
          <w:rPr>
            <w:noProof/>
            <w:webHidden/>
          </w:rPr>
          <w:t>12</w:t>
        </w:r>
        <w:r w:rsidR="00870B88">
          <w:rPr>
            <w:noProof/>
            <w:webHidden/>
          </w:rPr>
          <w:fldChar w:fldCharType="end"/>
        </w:r>
      </w:hyperlink>
    </w:p>
    <w:p w:rsidR="00870B88" w:rsidRPr="00FD0DD7" w:rsidRDefault="0071603C" w:rsidP="0071603C">
      <w:pPr>
        <w:rPr>
          <w:rFonts w:ascii="Calibri" w:hAnsi="Calibri"/>
          <w:noProof/>
          <w:sz w:val="22"/>
          <w:szCs w:val="22"/>
          <w:lang w:eastAsia="en-US"/>
        </w:rPr>
      </w:pPr>
      <w:r>
        <w:t xml:space="preserve">    </w:t>
      </w:r>
      <w:hyperlink w:anchor="_Toc395435415" w:history="1">
        <w:r w:rsidR="00870B88" w:rsidRPr="002210DF">
          <w:rPr>
            <w:rStyle w:val="Hyperlink"/>
            <w:noProof/>
          </w:rPr>
          <w:t>HELPERS</w:t>
        </w:r>
        <w:r>
          <w:rPr>
            <w:noProof/>
            <w:webHidden/>
          </w:rPr>
          <w:tab/>
          <w:t>……………………………………………………………………………………</w:t>
        </w:r>
        <w:r w:rsidR="00870B88">
          <w:rPr>
            <w:noProof/>
            <w:webHidden/>
          </w:rPr>
          <w:fldChar w:fldCharType="begin"/>
        </w:r>
        <w:r w:rsidR="00870B88">
          <w:rPr>
            <w:noProof/>
            <w:webHidden/>
          </w:rPr>
          <w:instrText xml:space="preserve"> PAGEREF _Toc395435415 \h </w:instrText>
        </w:r>
        <w:r w:rsidR="00870B88">
          <w:rPr>
            <w:noProof/>
            <w:webHidden/>
          </w:rPr>
        </w:r>
        <w:r w:rsidR="00870B88">
          <w:rPr>
            <w:noProof/>
            <w:webHidden/>
          </w:rPr>
          <w:fldChar w:fldCharType="separate"/>
        </w:r>
        <w:r w:rsidR="005A6F71">
          <w:rPr>
            <w:noProof/>
            <w:webHidden/>
          </w:rPr>
          <w:t>12</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416" w:history="1">
        <w:r w:rsidR="00870B88" w:rsidRPr="002210DF">
          <w:rPr>
            <w:rStyle w:val="Hyperlink"/>
            <w:noProof/>
          </w:rPr>
          <w:t>FIELD TRIPS</w:t>
        </w:r>
        <w:r w:rsidR="00870B88">
          <w:rPr>
            <w:noProof/>
            <w:webHidden/>
          </w:rPr>
          <w:tab/>
        </w:r>
        <w:r w:rsidR="00870B88">
          <w:rPr>
            <w:noProof/>
            <w:webHidden/>
          </w:rPr>
          <w:fldChar w:fldCharType="begin"/>
        </w:r>
        <w:r w:rsidR="00870B88">
          <w:rPr>
            <w:noProof/>
            <w:webHidden/>
          </w:rPr>
          <w:instrText xml:space="preserve"> PAGEREF _Toc395435416 \h </w:instrText>
        </w:r>
        <w:r w:rsidR="00870B88">
          <w:rPr>
            <w:noProof/>
            <w:webHidden/>
          </w:rPr>
        </w:r>
        <w:r w:rsidR="00870B88">
          <w:rPr>
            <w:noProof/>
            <w:webHidden/>
          </w:rPr>
          <w:fldChar w:fldCharType="separate"/>
        </w:r>
        <w:r w:rsidR="005A6F71">
          <w:rPr>
            <w:noProof/>
            <w:webHidden/>
          </w:rPr>
          <w:t>13</w:t>
        </w:r>
        <w:r w:rsidR="00870B88">
          <w:rPr>
            <w:noProof/>
            <w:webHidden/>
          </w:rPr>
          <w:fldChar w:fldCharType="end"/>
        </w:r>
      </w:hyperlink>
    </w:p>
    <w:p w:rsidR="00870B88" w:rsidRPr="00FD0DD7" w:rsidRDefault="006B6D04" w:rsidP="00CD3B6D">
      <w:pPr>
        <w:pStyle w:val="TOC2"/>
        <w:tabs>
          <w:tab w:val="right" w:leader="dot" w:pos="9350"/>
        </w:tabs>
        <w:rPr>
          <w:rFonts w:ascii="Calibri" w:hAnsi="Calibri"/>
          <w:noProof/>
          <w:sz w:val="22"/>
          <w:szCs w:val="22"/>
          <w:lang w:eastAsia="en-US"/>
        </w:rPr>
      </w:pPr>
      <w:hyperlink w:anchor="_Toc395435417" w:history="1">
        <w:r w:rsidR="00870B88" w:rsidRPr="002210DF">
          <w:rPr>
            <w:rStyle w:val="Hyperlink"/>
            <w:noProof/>
          </w:rPr>
          <w:t>PARENT/TEACHER CONFERENCES (r</w:t>
        </w:r>
        <w:r w:rsidR="008D0E8A">
          <w:rPr>
            <w:rStyle w:val="Hyperlink"/>
            <w:noProof/>
          </w:rPr>
          <w:t>evised 2/22/21</w:t>
        </w:r>
        <w:r w:rsidR="00870B88" w:rsidRPr="002210DF">
          <w:rPr>
            <w:rStyle w:val="Hyperlink"/>
            <w:noProof/>
          </w:rPr>
          <w:t>)</w:t>
        </w:r>
        <w:r w:rsidR="00870B88">
          <w:rPr>
            <w:noProof/>
            <w:webHidden/>
          </w:rPr>
          <w:tab/>
        </w:r>
        <w:r w:rsidR="00870B88">
          <w:rPr>
            <w:noProof/>
            <w:webHidden/>
          </w:rPr>
          <w:fldChar w:fldCharType="begin"/>
        </w:r>
        <w:r w:rsidR="00870B88">
          <w:rPr>
            <w:noProof/>
            <w:webHidden/>
          </w:rPr>
          <w:instrText xml:space="preserve"> PAGEREF _Toc395435417 \h </w:instrText>
        </w:r>
        <w:r w:rsidR="00870B88">
          <w:rPr>
            <w:noProof/>
            <w:webHidden/>
          </w:rPr>
        </w:r>
        <w:r w:rsidR="00870B88">
          <w:rPr>
            <w:noProof/>
            <w:webHidden/>
          </w:rPr>
          <w:fldChar w:fldCharType="separate"/>
        </w:r>
        <w:r w:rsidR="005A6F71">
          <w:rPr>
            <w:noProof/>
            <w:webHidden/>
          </w:rPr>
          <w:t>13</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432" w:history="1">
        <w:r w:rsidR="00870B88" w:rsidRPr="002210DF">
          <w:rPr>
            <w:rStyle w:val="Hyperlink"/>
            <w:noProof/>
          </w:rPr>
          <w:t>PARENT/ROOM VISITS</w:t>
        </w:r>
        <w:r w:rsidR="00870B88">
          <w:rPr>
            <w:noProof/>
            <w:webHidden/>
          </w:rPr>
          <w:tab/>
        </w:r>
        <w:r w:rsidR="00870B88">
          <w:rPr>
            <w:noProof/>
            <w:webHidden/>
          </w:rPr>
          <w:fldChar w:fldCharType="begin"/>
        </w:r>
        <w:r w:rsidR="00870B88">
          <w:rPr>
            <w:noProof/>
            <w:webHidden/>
          </w:rPr>
          <w:instrText xml:space="preserve"> PAGEREF _Toc395435432 \h </w:instrText>
        </w:r>
        <w:r w:rsidR="00870B88">
          <w:rPr>
            <w:noProof/>
            <w:webHidden/>
          </w:rPr>
        </w:r>
        <w:r w:rsidR="00870B88">
          <w:rPr>
            <w:noProof/>
            <w:webHidden/>
          </w:rPr>
          <w:fldChar w:fldCharType="separate"/>
        </w:r>
        <w:r w:rsidR="005A6F71">
          <w:rPr>
            <w:noProof/>
            <w:webHidden/>
          </w:rPr>
          <w:t>13</w:t>
        </w:r>
        <w:r w:rsidR="00870B88">
          <w:rPr>
            <w:noProof/>
            <w:webHidden/>
          </w:rPr>
          <w:fldChar w:fldCharType="end"/>
        </w:r>
      </w:hyperlink>
    </w:p>
    <w:p w:rsidR="00870B88" w:rsidRDefault="008D0E8A">
      <w:pPr>
        <w:pStyle w:val="TOC1"/>
        <w:tabs>
          <w:tab w:val="right" w:leader="dot" w:pos="9350"/>
        </w:tabs>
        <w:rPr>
          <w:rStyle w:val="Hyperlink"/>
          <w:noProof/>
        </w:rPr>
      </w:pPr>
      <w:r>
        <w:rPr>
          <w:rStyle w:val="Hyperlink"/>
          <w:smallCaps/>
          <w:noProof/>
          <w:u w:val="none"/>
        </w:rPr>
        <w:t xml:space="preserve">     </w:t>
      </w:r>
      <w:hyperlink w:anchor="_Toc395435433" w:history="1">
        <w:r w:rsidR="00870B88" w:rsidRPr="008D0E8A">
          <w:rPr>
            <w:rStyle w:val="Hyperlink"/>
            <w:smallCaps/>
            <w:noProof/>
          </w:rPr>
          <w:t>Traffic Flow</w:t>
        </w:r>
        <w:r w:rsidR="00870B88">
          <w:rPr>
            <w:noProof/>
            <w:webHidden/>
          </w:rPr>
          <w:tab/>
        </w:r>
        <w:r w:rsidR="00870B88">
          <w:rPr>
            <w:noProof/>
            <w:webHidden/>
          </w:rPr>
          <w:fldChar w:fldCharType="begin"/>
        </w:r>
        <w:r w:rsidR="00870B88">
          <w:rPr>
            <w:noProof/>
            <w:webHidden/>
          </w:rPr>
          <w:instrText xml:space="preserve"> PAGEREF _Toc395435433 \h </w:instrText>
        </w:r>
        <w:r w:rsidR="00870B88">
          <w:rPr>
            <w:noProof/>
            <w:webHidden/>
          </w:rPr>
        </w:r>
        <w:r w:rsidR="00870B88">
          <w:rPr>
            <w:noProof/>
            <w:webHidden/>
          </w:rPr>
          <w:fldChar w:fldCharType="separate"/>
        </w:r>
        <w:r w:rsidR="005A6F71">
          <w:rPr>
            <w:noProof/>
            <w:webHidden/>
          </w:rPr>
          <w:t>14</w:t>
        </w:r>
        <w:r w:rsidR="00870B88">
          <w:rPr>
            <w:noProof/>
            <w:webHidden/>
          </w:rPr>
          <w:fldChar w:fldCharType="end"/>
        </w:r>
      </w:hyperlink>
    </w:p>
    <w:p w:rsidR="00870B88" w:rsidRPr="00FD0DD7" w:rsidRDefault="00870B88" w:rsidP="00870B88">
      <w:pPr>
        <w:ind w:right="-90"/>
      </w:pPr>
      <w:r w:rsidRPr="005B6DFA">
        <w:rPr>
          <w:i/>
        </w:rPr>
        <w:t>APPENDICES</w:t>
      </w:r>
      <w:r w:rsidRPr="00FD0DD7">
        <w:t>…</w:t>
      </w:r>
      <w:r w:rsidR="005B6DFA">
        <w:t>…………………………………………………………………………………</w:t>
      </w:r>
      <w:r w:rsidR="0075698D">
        <w:t>15</w:t>
      </w:r>
    </w:p>
    <w:p w:rsidR="00870B88" w:rsidRPr="00FD0DD7" w:rsidRDefault="006B6D04">
      <w:pPr>
        <w:pStyle w:val="TOC2"/>
        <w:tabs>
          <w:tab w:val="right" w:leader="dot" w:pos="9350"/>
        </w:tabs>
        <w:rPr>
          <w:rFonts w:ascii="Calibri" w:hAnsi="Calibri"/>
          <w:noProof/>
          <w:sz w:val="22"/>
          <w:szCs w:val="22"/>
          <w:lang w:eastAsia="en-US"/>
        </w:rPr>
      </w:pPr>
      <w:hyperlink w:anchor="_Toc395435434" w:history="1">
        <w:r w:rsidR="00870B88" w:rsidRPr="002210DF">
          <w:rPr>
            <w:rStyle w:val="Hyperlink"/>
            <w:noProof/>
          </w:rPr>
          <w:t>APPENDIX A – N</w:t>
        </w:r>
        <w:r w:rsidR="00870B88" w:rsidRPr="002210DF">
          <w:rPr>
            <w:rStyle w:val="Hyperlink"/>
            <w:caps/>
            <w:noProof/>
          </w:rPr>
          <w:t>on-discrimination Policy</w:t>
        </w:r>
        <w:r w:rsidR="00870B88">
          <w:rPr>
            <w:noProof/>
            <w:webHidden/>
          </w:rPr>
          <w:tab/>
        </w:r>
        <w:r w:rsidR="00870B88">
          <w:rPr>
            <w:noProof/>
            <w:webHidden/>
          </w:rPr>
          <w:fldChar w:fldCharType="begin"/>
        </w:r>
        <w:r w:rsidR="00870B88">
          <w:rPr>
            <w:noProof/>
            <w:webHidden/>
          </w:rPr>
          <w:instrText xml:space="preserve"> PAGEREF _Toc395435434 \h </w:instrText>
        </w:r>
        <w:r w:rsidR="00870B88">
          <w:rPr>
            <w:noProof/>
            <w:webHidden/>
          </w:rPr>
        </w:r>
        <w:r w:rsidR="00870B88">
          <w:rPr>
            <w:noProof/>
            <w:webHidden/>
          </w:rPr>
          <w:fldChar w:fldCharType="separate"/>
        </w:r>
        <w:r w:rsidR="005A6F71">
          <w:rPr>
            <w:noProof/>
            <w:webHidden/>
          </w:rPr>
          <w:t>16</w:t>
        </w:r>
        <w:r w:rsidR="00870B88">
          <w:rPr>
            <w:noProof/>
            <w:webHidden/>
          </w:rPr>
          <w:fldChar w:fldCharType="end"/>
        </w:r>
      </w:hyperlink>
    </w:p>
    <w:p w:rsidR="00870B88" w:rsidRPr="00FD0DD7" w:rsidRDefault="006B6D04">
      <w:pPr>
        <w:pStyle w:val="TOC2"/>
        <w:tabs>
          <w:tab w:val="right" w:leader="dot" w:pos="9350"/>
        </w:tabs>
        <w:rPr>
          <w:rFonts w:ascii="Calibri" w:hAnsi="Calibri"/>
          <w:noProof/>
          <w:sz w:val="22"/>
          <w:szCs w:val="22"/>
          <w:lang w:eastAsia="en-US"/>
        </w:rPr>
      </w:pPr>
      <w:hyperlink w:anchor="_Toc395435435" w:history="1">
        <w:r w:rsidR="00870B88" w:rsidRPr="002210DF">
          <w:rPr>
            <w:rStyle w:val="Hyperlink"/>
            <w:noProof/>
          </w:rPr>
          <w:t>APPENDIX B – FEES AND TUITION COLLECTION POLICY</w:t>
        </w:r>
        <w:r w:rsidR="00870B88">
          <w:rPr>
            <w:noProof/>
            <w:webHidden/>
          </w:rPr>
          <w:tab/>
        </w:r>
        <w:r w:rsidR="00870B88">
          <w:rPr>
            <w:noProof/>
            <w:webHidden/>
          </w:rPr>
          <w:fldChar w:fldCharType="begin"/>
        </w:r>
        <w:r w:rsidR="00870B88">
          <w:rPr>
            <w:noProof/>
            <w:webHidden/>
          </w:rPr>
          <w:instrText xml:space="preserve"> PAGEREF _Toc395435435 \h </w:instrText>
        </w:r>
        <w:r w:rsidR="00870B88">
          <w:rPr>
            <w:noProof/>
            <w:webHidden/>
          </w:rPr>
        </w:r>
        <w:r w:rsidR="00870B88">
          <w:rPr>
            <w:noProof/>
            <w:webHidden/>
          </w:rPr>
          <w:fldChar w:fldCharType="separate"/>
        </w:r>
        <w:r w:rsidR="005A6F71">
          <w:rPr>
            <w:noProof/>
            <w:webHidden/>
          </w:rPr>
          <w:t>16</w:t>
        </w:r>
        <w:r w:rsidR="00870B88">
          <w:rPr>
            <w:noProof/>
            <w:webHidden/>
          </w:rPr>
          <w:fldChar w:fldCharType="end"/>
        </w:r>
      </w:hyperlink>
    </w:p>
    <w:p w:rsidR="00870B88" w:rsidRPr="00FD0DD7" w:rsidRDefault="009234FB" w:rsidP="009234FB">
      <w:pPr>
        <w:pStyle w:val="TOC2"/>
        <w:tabs>
          <w:tab w:val="right" w:leader="dot" w:pos="9350"/>
        </w:tabs>
        <w:ind w:left="0"/>
        <w:rPr>
          <w:rFonts w:ascii="Calibri" w:hAnsi="Calibri"/>
          <w:noProof/>
          <w:sz w:val="22"/>
          <w:szCs w:val="22"/>
          <w:lang w:eastAsia="en-US"/>
        </w:rPr>
      </w:pPr>
      <w:r w:rsidRPr="008D0E8A">
        <w:rPr>
          <w:rStyle w:val="Hyperlink"/>
          <w:noProof/>
          <w:u w:val="none"/>
        </w:rPr>
        <w:t xml:space="preserve"> </w:t>
      </w:r>
      <w:r w:rsidR="00A8352A" w:rsidRPr="008D0E8A">
        <w:rPr>
          <w:rStyle w:val="Hyperlink"/>
          <w:noProof/>
          <w:u w:val="none"/>
        </w:rPr>
        <w:t xml:space="preserve">   </w:t>
      </w:r>
      <w:hyperlink w:anchor="_Toc395435439" w:history="1">
        <w:r w:rsidR="00870B88" w:rsidRPr="002210DF">
          <w:rPr>
            <w:rStyle w:val="Hyperlink"/>
            <w:noProof/>
          </w:rPr>
          <w:t>APPENDIX E – STUDENT SECURITY AND SAFETY</w:t>
        </w:r>
        <w:r w:rsidR="00870B88">
          <w:rPr>
            <w:noProof/>
            <w:webHidden/>
          </w:rPr>
          <w:tab/>
        </w:r>
        <w:r w:rsidR="00667B9D">
          <w:rPr>
            <w:noProof/>
            <w:webHidden/>
          </w:rPr>
          <w:t>17</w:t>
        </w:r>
      </w:hyperlink>
    </w:p>
    <w:p w:rsidR="00870B88" w:rsidRPr="00FD0DD7" w:rsidRDefault="006B6D04">
      <w:pPr>
        <w:pStyle w:val="TOC2"/>
        <w:tabs>
          <w:tab w:val="right" w:leader="dot" w:pos="9350"/>
        </w:tabs>
        <w:rPr>
          <w:rFonts w:ascii="Calibri" w:hAnsi="Calibri"/>
          <w:noProof/>
          <w:sz w:val="22"/>
          <w:szCs w:val="22"/>
          <w:lang w:eastAsia="en-US"/>
        </w:rPr>
      </w:pPr>
      <w:hyperlink w:anchor="_Toc395435440" w:history="1">
        <w:r w:rsidR="00870B88" w:rsidRPr="002210DF">
          <w:rPr>
            <w:rStyle w:val="Hyperlink"/>
            <w:noProof/>
          </w:rPr>
          <w:t>APPENDIX F – REDUCING THE RISK OF CHILD ABUSE</w:t>
        </w:r>
        <w:r w:rsidR="008D0E8A" w:rsidRPr="008D0E8A">
          <w:t xml:space="preserve"> </w:t>
        </w:r>
        <w:r w:rsidR="008D0E8A" w:rsidRPr="008D0E8A">
          <w:rPr>
            <w:rStyle w:val="Hyperlink"/>
            <w:noProof/>
          </w:rPr>
          <w:t>AT FIRST LUTHERAN SCHOOL</w:t>
        </w:r>
        <w:r w:rsidR="00870B88">
          <w:rPr>
            <w:noProof/>
            <w:webHidden/>
          </w:rPr>
          <w:tab/>
        </w:r>
        <w:r w:rsidR="00870B88">
          <w:rPr>
            <w:noProof/>
            <w:webHidden/>
          </w:rPr>
          <w:fldChar w:fldCharType="begin"/>
        </w:r>
        <w:r w:rsidR="00870B88">
          <w:rPr>
            <w:noProof/>
            <w:webHidden/>
          </w:rPr>
          <w:instrText xml:space="preserve"> PAGEREF _Toc395435440 \h </w:instrText>
        </w:r>
        <w:r w:rsidR="00870B88">
          <w:rPr>
            <w:noProof/>
            <w:webHidden/>
          </w:rPr>
        </w:r>
        <w:r w:rsidR="00870B88">
          <w:rPr>
            <w:noProof/>
            <w:webHidden/>
          </w:rPr>
          <w:fldChar w:fldCharType="separate"/>
        </w:r>
        <w:r w:rsidR="005A6F71">
          <w:rPr>
            <w:noProof/>
            <w:webHidden/>
          </w:rPr>
          <w:t>18</w:t>
        </w:r>
        <w:r w:rsidR="00870B88">
          <w:rPr>
            <w:noProof/>
            <w:webHidden/>
          </w:rPr>
          <w:fldChar w:fldCharType="end"/>
        </w:r>
      </w:hyperlink>
    </w:p>
    <w:p w:rsidR="00870B88" w:rsidRPr="008D0E8A" w:rsidRDefault="008D0E8A" w:rsidP="008D0E8A">
      <w:pPr>
        <w:pStyle w:val="TOC2"/>
        <w:tabs>
          <w:tab w:val="right" w:leader="dot" w:pos="9350"/>
        </w:tabs>
        <w:ind w:left="0"/>
        <w:rPr>
          <w:noProof/>
          <w:color w:val="0000FF"/>
          <w:u w:val="single"/>
        </w:rPr>
      </w:pPr>
      <w:r>
        <w:t xml:space="preserve">    VOLUNTEER SCREENING FORM</w:t>
      </w:r>
      <w:r>
        <w:rPr>
          <w:rStyle w:val="Hyperlink"/>
          <w:noProof/>
        </w:rPr>
        <w:t xml:space="preserve"> </w:t>
      </w:r>
      <w:hyperlink w:anchor="_Toc395435441" w:history="1">
        <w:r w:rsidR="00870B88">
          <w:rPr>
            <w:noProof/>
            <w:webHidden/>
          </w:rPr>
          <w:tab/>
        </w:r>
        <w:r w:rsidR="0075698D">
          <w:rPr>
            <w:noProof/>
            <w:webHidden/>
          </w:rPr>
          <w:t>2</w:t>
        </w:r>
        <w:r w:rsidR="00667B9D">
          <w:rPr>
            <w:noProof/>
            <w:webHidden/>
          </w:rPr>
          <w:t>0</w:t>
        </w:r>
      </w:hyperlink>
    </w:p>
    <w:p w:rsidR="00870B88" w:rsidRPr="00FD0DD7" w:rsidRDefault="006B6D04">
      <w:pPr>
        <w:pStyle w:val="TOC2"/>
        <w:tabs>
          <w:tab w:val="right" w:leader="dot" w:pos="9350"/>
        </w:tabs>
        <w:rPr>
          <w:rFonts w:ascii="Calibri" w:hAnsi="Calibri"/>
          <w:noProof/>
          <w:sz w:val="22"/>
          <w:szCs w:val="22"/>
          <w:lang w:eastAsia="en-US"/>
        </w:rPr>
      </w:pPr>
      <w:hyperlink w:anchor="_Toc395435443" w:history="1">
        <w:r w:rsidR="00870B88" w:rsidRPr="002210DF">
          <w:rPr>
            <w:rStyle w:val="Hyperlink"/>
            <w:noProof/>
          </w:rPr>
          <w:t xml:space="preserve">APPENDIX </w:t>
        </w:r>
        <w:r w:rsidR="00C271BA">
          <w:rPr>
            <w:rStyle w:val="Hyperlink"/>
            <w:noProof/>
          </w:rPr>
          <w:t>G</w:t>
        </w:r>
        <w:r w:rsidR="00870B88" w:rsidRPr="002210DF">
          <w:rPr>
            <w:rStyle w:val="Hyperlink"/>
            <w:noProof/>
          </w:rPr>
          <w:t xml:space="preserve"> – CHILDREN’S HEALTH AND SCHOOL</w:t>
        </w:r>
        <w:r w:rsidR="00870B88">
          <w:rPr>
            <w:noProof/>
            <w:webHidden/>
          </w:rPr>
          <w:tab/>
        </w:r>
        <w:r w:rsidR="00870B88">
          <w:rPr>
            <w:noProof/>
            <w:webHidden/>
          </w:rPr>
          <w:fldChar w:fldCharType="begin"/>
        </w:r>
        <w:r w:rsidR="00870B88">
          <w:rPr>
            <w:noProof/>
            <w:webHidden/>
          </w:rPr>
          <w:instrText xml:space="preserve"> PAGEREF _Toc395435443 \h </w:instrText>
        </w:r>
        <w:r w:rsidR="00870B88">
          <w:rPr>
            <w:noProof/>
            <w:webHidden/>
          </w:rPr>
        </w:r>
        <w:r w:rsidR="00870B88">
          <w:rPr>
            <w:noProof/>
            <w:webHidden/>
          </w:rPr>
          <w:fldChar w:fldCharType="separate"/>
        </w:r>
        <w:r w:rsidR="005A6F71">
          <w:rPr>
            <w:noProof/>
            <w:webHidden/>
          </w:rPr>
          <w:t>21</w:t>
        </w:r>
        <w:r w:rsidR="00870B88">
          <w:rPr>
            <w:noProof/>
            <w:webHidden/>
          </w:rPr>
          <w:fldChar w:fldCharType="end"/>
        </w:r>
      </w:hyperlink>
    </w:p>
    <w:p w:rsidR="00870B88" w:rsidRPr="00FD0DD7" w:rsidRDefault="006B6D04" w:rsidP="005B6DFA">
      <w:pPr>
        <w:pStyle w:val="TOC3"/>
        <w:rPr>
          <w:rFonts w:ascii="Calibri" w:hAnsi="Calibri"/>
          <w:sz w:val="22"/>
          <w:szCs w:val="22"/>
          <w:lang w:eastAsia="en-US"/>
        </w:rPr>
      </w:pPr>
      <w:hyperlink w:anchor="_Toc395435444" w:history="1">
        <w:r w:rsidR="00870B88" w:rsidRPr="002210DF">
          <w:rPr>
            <w:rStyle w:val="Hyperlink"/>
            <w:caps/>
          </w:rPr>
          <w:t>School &amp; Attendance</w:t>
        </w:r>
        <w:r w:rsidR="00870B88">
          <w:rPr>
            <w:webHidden/>
          </w:rPr>
          <w:tab/>
        </w:r>
        <w:r w:rsidR="00870B88">
          <w:rPr>
            <w:webHidden/>
          </w:rPr>
          <w:fldChar w:fldCharType="begin"/>
        </w:r>
        <w:r w:rsidR="00870B88">
          <w:rPr>
            <w:webHidden/>
          </w:rPr>
          <w:instrText xml:space="preserve"> PAGEREF _Toc395435444 \h </w:instrText>
        </w:r>
        <w:r w:rsidR="00870B88">
          <w:rPr>
            <w:webHidden/>
          </w:rPr>
        </w:r>
        <w:r w:rsidR="00870B88">
          <w:rPr>
            <w:webHidden/>
          </w:rPr>
          <w:fldChar w:fldCharType="separate"/>
        </w:r>
        <w:r w:rsidR="005A6F71">
          <w:rPr>
            <w:webHidden/>
          </w:rPr>
          <w:t>21</w:t>
        </w:r>
        <w:r w:rsidR="00870B88">
          <w:rPr>
            <w:webHidden/>
          </w:rPr>
          <w:fldChar w:fldCharType="end"/>
        </w:r>
      </w:hyperlink>
    </w:p>
    <w:p w:rsidR="00870B88" w:rsidRPr="00FD0DD7" w:rsidRDefault="006B6D04" w:rsidP="005B6DFA">
      <w:pPr>
        <w:pStyle w:val="TOC3"/>
        <w:rPr>
          <w:rFonts w:ascii="Calibri" w:hAnsi="Calibri"/>
          <w:sz w:val="22"/>
          <w:szCs w:val="22"/>
          <w:lang w:eastAsia="en-US"/>
        </w:rPr>
      </w:pPr>
      <w:hyperlink w:anchor="_Toc395435445" w:history="1">
        <w:r w:rsidR="00870B88" w:rsidRPr="002210DF">
          <w:rPr>
            <w:rStyle w:val="Hyperlink"/>
            <w:caps/>
          </w:rPr>
          <w:t>Head Lice</w:t>
        </w:r>
        <w:r w:rsidR="00870B88">
          <w:rPr>
            <w:webHidden/>
          </w:rPr>
          <w:tab/>
        </w:r>
        <w:r w:rsidR="00870B88">
          <w:rPr>
            <w:webHidden/>
          </w:rPr>
          <w:fldChar w:fldCharType="begin"/>
        </w:r>
        <w:r w:rsidR="00870B88">
          <w:rPr>
            <w:webHidden/>
          </w:rPr>
          <w:instrText xml:space="preserve"> PAGEREF _Toc395435445 \h </w:instrText>
        </w:r>
        <w:r w:rsidR="00870B88">
          <w:rPr>
            <w:webHidden/>
          </w:rPr>
        </w:r>
        <w:r w:rsidR="00870B88">
          <w:rPr>
            <w:webHidden/>
          </w:rPr>
          <w:fldChar w:fldCharType="separate"/>
        </w:r>
        <w:r w:rsidR="005A6F71">
          <w:rPr>
            <w:webHidden/>
          </w:rPr>
          <w:t>22</w:t>
        </w:r>
        <w:r w:rsidR="00870B88">
          <w:rPr>
            <w:webHidden/>
          </w:rPr>
          <w:fldChar w:fldCharType="end"/>
        </w:r>
      </w:hyperlink>
    </w:p>
    <w:p w:rsidR="00870B88" w:rsidRPr="00FD0DD7" w:rsidRDefault="006B6D04" w:rsidP="005B6DFA">
      <w:pPr>
        <w:pStyle w:val="TOC3"/>
        <w:rPr>
          <w:rFonts w:ascii="Calibri" w:hAnsi="Calibri"/>
          <w:sz w:val="22"/>
          <w:szCs w:val="22"/>
          <w:lang w:eastAsia="en-US"/>
        </w:rPr>
      </w:pPr>
      <w:hyperlink w:anchor="_Toc395435446" w:history="1">
        <w:r w:rsidR="00870B88" w:rsidRPr="002210DF">
          <w:rPr>
            <w:rStyle w:val="Hyperlink"/>
            <w:caps/>
          </w:rPr>
          <w:t>Pink Eye</w:t>
        </w:r>
        <w:r w:rsidR="00870B88">
          <w:rPr>
            <w:webHidden/>
          </w:rPr>
          <w:tab/>
        </w:r>
        <w:r w:rsidR="00870B88">
          <w:rPr>
            <w:webHidden/>
          </w:rPr>
          <w:fldChar w:fldCharType="begin"/>
        </w:r>
        <w:r w:rsidR="00870B88">
          <w:rPr>
            <w:webHidden/>
          </w:rPr>
          <w:instrText xml:space="preserve"> PAGEREF _Toc395435446 \h </w:instrText>
        </w:r>
        <w:r w:rsidR="00870B88">
          <w:rPr>
            <w:webHidden/>
          </w:rPr>
        </w:r>
        <w:r w:rsidR="00870B88">
          <w:rPr>
            <w:webHidden/>
          </w:rPr>
          <w:fldChar w:fldCharType="separate"/>
        </w:r>
        <w:r w:rsidR="005A6F71">
          <w:rPr>
            <w:webHidden/>
          </w:rPr>
          <w:t>23</w:t>
        </w:r>
        <w:r w:rsidR="00870B88">
          <w:rPr>
            <w:webHidden/>
          </w:rPr>
          <w:fldChar w:fldCharType="end"/>
        </w:r>
      </w:hyperlink>
    </w:p>
    <w:p w:rsidR="00075D81" w:rsidRPr="00C271BA" w:rsidRDefault="006B6D04" w:rsidP="00C271BA">
      <w:pPr>
        <w:pStyle w:val="TOC2"/>
        <w:tabs>
          <w:tab w:val="right" w:leader="dot" w:pos="9350"/>
        </w:tabs>
        <w:rPr>
          <w:rFonts w:ascii="Calibri" w:hAnsi="Calibri"/>
          <w:noProof/>
          <w:sz w:val="22"/>
          <w:szCs w:val="22"/>
          <w:lang w:eastAsia="en-US"/>
        </w:rPr>
      </w:pPr>
      <w:hyperlink w:anchor="_Toc395435447" w:history="1">
        <w:r w:rsidR="00870B88" w:rsidRPr="002210DF">
          <w:rPr>
            <w:rStyle w:val="Hyperlink"/>
            <w:noProof/>
          </w:rPr>
          <w:t xml:space="preserve">APPENDIX </w:t>
        </w:r>
        <w:r w:rsidR="0071603C">
          <w:rPr>
            <w:rStyle w:val="Hyperlink"/>
            <w:noProof/>
          </w:rPr>
          <w:t>H</w:t>
        </w:r>
        <w:r w:rsidR="00870B88" w:rsidRPr="002210DF">
          <w:rPr>
            <w:rStyle w:val="Hyperlink"/>
            <w:noProof/>
          </w:rPr>
          <w:t xml:space="preserve"> – EMERGENCY PROCEDURES</w:t>
        </w:r>
        <w:r w:rsidR="00870B88">
          <w:rPr>
            <w:noProof/>
            <w:webHidden/>
          </w:rPr>
          <w:tab/>
        </w:r>
        <w:r w:rsidR="008D0E8A">
          <w:rPr>
            <w:noProof/>
            <w:webHidden/>
          </w:rPr>
          <w:t>2</w:t>
        </w:r>
        <w:r w:rsidR="00667B9D">
          <w:rPr>
            <w:noProof/>
            <w:webHidden/>
          </w:rPr>
          <w:t>4</w:t>
        </w:r>
      </w:hyperlink>
    </w:p>
    <w:p w:rsidR="00075D81" w:rsidRPr="00075D81" w:rsidRDefault="00075D81" w:rsidP="00075D81">
      <w:pPr>
        <w:ind w:right="-90"/>
      </w:pPr>
    </w:p>
    <w:p w:rsidR="0096176F" w:rsidRDefault="0096176F" w:rsidP="005A0E79">
      <w:pPr>
        <w:tabs>
          <w:tab w:val="left" w:pos="6105"/>
        </w:tabs>
      </w:pPr>
      <w:r>
        <w:rPr>
          <w:b/>
          <w:bCs/>
          <w:noProof/>
        </w:rPr>
        <w:fldChar w:fldCharType="end"/>
      </w:r>
      <w:r w:rsidR="005A0E79">
        <w:rPr>
          <w:b/>
          <w:bCs/>
          <w:noProof/>
        </w:rPr>
        <w:tab/>
      </w:r>
    </w:p>
    <w:p w:rsidR="00CD2E1D" w:rsidRDefault="00CD2E1D" w:rsidP="00910FBB">
      <w:pPr>
        <w:pStyle w:val="Heading1"/>
        <w:spacing w:before="0"/>
        <w:rPr>
          <w:sz w:val="24"/>
          <w:szCs w:val="24"/>
        </w:rPr>
      </w:pPr>
    </w:p>
    <w:p w:rsidR="00CD2E1D" w:rsidRPr="00CD2E1D" w:rsidRDefault="00CD2E1D" w:rsidP="00CD2E1D"/>
    <w:p w:rsidR="00CD2E1D" w:rsidRPr="00CD2E1D" w:rsidRDefault="00CD2E1D" w:rsidP="00CD2E1D"/>
    <w:p w:rsidR="00CD2E1D" w:rsidRDefault="00CD2E1D" w:rsidP="00CD2E1D">
      <w:pPr>
        <w:tabs>
          <w:tab w:val="left" w:pos="1148"/>
        </w:tabs>
      </w:pPr>
      <w:r>
        <w:tab/>
      </w:r>
    </w:p>
    <w:p w:rsidR="00CD2E1D" w:rsidRDefault="00CD2E1D" w:rsidP="00CD2E1D"/>
    <w:p w:rsidR="00B636E4" w:rsidRPr="00CD2E1D" w:rsidRDefault="00B636E4" w:rsidP="00CD2E1D">
      <w:pPr>
        <w:sectPr w:rsidR="00B636E4" w:rsidRPr="00CD2E1D" w:rsidSect="00952583">
          <w:headerReference w:type="default" r:id="rId13"/>
          <w:footerReference w:type="default" r:id="rId14"/>
          <w:pgSz w:w="12240" w:h="15840"/>
          <w:pgMar w:top="1440" w:right="1440" w:bottom="1440" w:left="1440" w:header="720" w:footer="720" w:gutter="0"/>
          <w:pgNumType w:fmt="lowerRoman" w:start="1"/>
          <w:cols w:space="720"/>
        </w:sectPr>
      </w:pPr>
    </w:p>
    <w:p w:rsidR="00910FBB" w:rsidRDefault="0014386E" w:rsidP="0071603C">
      <w:pPr>
        <w:pStyle w:val="Heading2"/>
        <w:tabs>
          <w:tab w:val="left" w:pos="7095"/>
        </w:tabs>
        <w:spacing w:before="0"/>
        <w:rPr>
          <w:i w:val="0"/>
          <w:caps/>
          <w:sz w:val="24"/>
          <w:szCs w:val="24"/>
          <w:u w:val="single"/>
        </w:rPr>
      </w:pPr>
      <w:bookmarkStart w:id="0" w:name="_Toc301712229"/>
      <w:bookmarkStart w:id="1" w:name="_Toc301712623"/>
      <w:bookmarkStart w:id="2" w:name="_Toc301712893"/>
      <w:bookmarkStart w:id="3" w:name="_Toc301713335"/>
      <w:bookmarkStart w:id="4" w:name="_Toc301714657"/>
      <w:bookmarkStart w:id="5" w:name="_Toc301714849"/>
      <w:bookmarkStart w:id="6" w:name="_Toc301721518"/>
      <w:bookmarkStart w:id="7" w:name="_Toc301722445"/>
      <w:bookmarkStart w:id="8" w:name="_Toc301724747"/>
      <w:bookmarkStart w:id="9" w:name="_Toc301724926"/>
      <w:bookmarkStart w:id="10" w:name="_Toc395435379"/>
      <w:bookmarkStart w:id="11" w:name="_Toc140298931"/>
      <w:bookmarkStart w:id="12" w:name="_Toc142125718"/>
      <w:bookmarkStart w:id="13" w:name="_Toc142205780"/>
      <w:bookmarkStart w:id="14" w:name="_Toc142206692"/>
      <w:bookmarkStart w:id="15" w:name="_Toc142209304"/>
      <w:bookmarkStart w:id="16" w:name="_Toc142210140"/>
      <w:bookmarkStart w:id="17" w:name="_Toc142211556"/>
      <w:bookmarkStart w:id="18" w:name="_Toc142212132"/>
      <w:bookmarkStart w:id="19" w:name="_Toc142297280"/>
      <w:bookmarkStart w:id="20" w:name="_Toc142461621"/>
      <w:bookmarkStart w:id="21" w:name="_Toc142469574"/>
      <w:r>
        <w:rPr>
          <w:noProof/>
          <w:lang w:eastAsia="en-US"/>
        </w:rPr>
        <w:lastRenderedPageBreak/>
        <mc:AlternateContent>
          <mc:Choice Requires="wps">
            <w:drawing>
              <wp:anchor distT="0" distB="0" distL="114300" distR="114300" simplePos="0" relativeHeight="251657216" behindDoc="0" locked="0" layoutInCell="1" allowOverlap="1">
                <wp:simplePos x="0" y="0"/>
                <wp:positionH relativeFrom="column">
                  <wp:posOffset>12065</wp:posOffset>
                </wp:positionH>
                <wp:positionV relativeFrom="paragraph">
                  <wp:posOffset>166370</wp:posOffset>
                </wp:positionV>
                <wp:extent cx="6009005" cy="581660"/>
                <wp:effectExtent l="0" t="0" r="0" b="0"/>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581660"/>
                        </a:xfrm>
                        <a:prstGeom prst="rect">
                          <a:avLst/>
                        </a:prstGeom>
                        <a:solidFill>
                          <a:srgbClr val="FFFFFF"/>
                        </a:solidFill>
                        <a:ln w="9525">
                          <a:solidFill>
                            <a:srgbClr val="000000"/>
                          </a:solidFill>
                          <a:miter lim="800000"/>
                          <a:headEnd/>
                          <a:tailEnd/>
                        </a:ln>
                      </wps:spPr>
                      <wps:txbx>
                        <w:txbxContent>
                          <w:p w:rsidR="006B6D04" w:rsidRPr="00995D49" w:rsidRDefault="006B6D04" w:rsidP="00995D49">
                            <w:pPr>
                              <w:pStyle w:val="Heading1"/>
                              <w:spacing w:before="0" w:after="0"/>
                              <w:jc w:val="center"/>
                              <w:rPr>
                                <w:rFonts w:ascii="Book Antiqua" w:hAnsi="Book Antiqua"/>
                                <w:smallCaps/>
                                <w:sz w:val="16"/>
                                <w:szCs w:val="16"/>
                              </w:rPr>
                            </w:pPr>
                            <w:bookmarkStart w:id="22" w:name="_Toc142476483"/>
                          </w:p>
                          <w:p w:rsidR="006B6D04" w:rsidRPr="00995D49" w:rsidRDefault="006B6D04" w:rsidP="00995D49">
                            <w:pPr>
                              <w:pStyle w:val="Heading1"/>
                              <w:spacing w:before="0" w:after="0"/>
                              <w:jc w:val="center"/>
                              <w:rPr>
                                <w:rFonts w:ascii="Book Antiqua" w:hAnsi="Book Antiqua"/>
                                <w:smallCaps/>
                                <w:sz w:val="28"/>
                                <w:szCs w:val="28"/>
                              </w:rPr>
                            </w:pPr>
                            <w:bookmarkStart w:id="23" w:name="_Toc301713129"/>
                            <w:bookmarkStart w:id="24" w:name="_Toc301714848"/>
                            <w:bookmarkStart w:id="25" w:name="_Toc301724674"/>
                            <w:bookmarkStart w:id="26" w:name="_Toc395435380"/>
                            <w:r w:rsidRPr="00995D49">
                              <w:rPr>
                                <w:rFonts w:ascii="Book Antiqua" w:hAnsi="Book Antiqua"/>
                                <w:smallCaps/>
                                <w:sz w:val="28"/>
                                <w:szCs w:val="28"/>
                              </w:rPr>
                              <w:t>General Information for All First Lutheran School Families</w:t>
                            </w:r>
                            <w:bookmarkEnd w:id="22"/>
                            <w:bookmarkEnd w:id="23"/>
                            <w:bookmarkEnd w:id="24"/>
                            <w:bookmarkEnd w:id="25"/>
                            <w:bookmarkEnd w:id="26"/>
                          </w:p>
                          <w:p w:rsidR="006B6D04" w:rsidRPr="00995D49" w:rsidRDefault="006B6D04" w:rsidP="00995D4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13.1pt;width:473.15pt;height:4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w0kKgIAAFI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">
                <v:textbox>
                  <w:txbxContent>
                    <w:p w:rsidR="006B6D04" w:rsidRPr="00995D49" w:rsidRDefault="006B6D04" w:rsidP="00995D49">
                      <w:pPr>
                        <w:pStyle w:val="Heading1"/>
                        <w:spacing w:before="0" w:after="0"/>
                        <w:jc w:val="center"/>
                        <w:rPr>
                          <w:rFonts w:ascii="Book Antiqua" w:hAnsi="Book Antiqua"/>
                          <w:smallCaps/>
                          <w:sz w:val="16"/>
                          <w:szCs w:val="16"/>
                        </w:rPr>
                      </w:pPr>
                      <w:bookmarkStart w:id="27" w:name="_Toc142476483"/>
                    </w:p>
                    <w:p w:rsidR="006B6D04" w:rsidRPr="00995D49" w:rsidRDefault="006B6D04" w:rsidP="00995D49">
                      <w:pPr>
                        <w:pStyle w:val="Heading1"/>
                        <w:spacing w:before="0" w:after="0"/>
                        <w:jc w:val="center"/>
                        <w:rPr>
                          <w:rFonts w:ascii="Book Antiqua" w:hAnsi="Book Antiqua"/>
                          <w:smallCaps/>
                          <w:sz w:val="28"/>
                          <w:szCs w:val="28"/>
                        </w:rPr>
                      </w:pPr>
                      <w:bookmarkStart w:id="28" w:name="_Toc301713129"/>
                      <w:bookmarkStart w:id="29" w:name="_Toc301714848"/>
                      <w:bookmarkStart w:id="30" w:name="_Toc301724674"/>
                      <w:bookmarkStart w:id="31" w:name="_Toc395435380"/>
                      <w:r w:rsidRPr="00995D49">
                        <w:rPr>
                          <w:rFonts w:ascii="Book Antiqua" w:hAnsi="Book Antiqua"/>
                          <w:smallCaps/>
                          <w:sz w:val="28"/>
                          <w:szCs w:val="28"/>
                        </w:rPr>
                        <w:t>General Information for All First Lutheran School Families</w:t>
                      </w:r>
                      <w:bookmarkEnd w:id="27"/>
                      <w:bookmarkEnd w:id="28"/>
                      <w:bookmarkEnd w:id="29"/>
                      <w:bookmarkEnd w:id="30"/>
                      <w:bookmarkEnd w:id="31"/>
                    </w:p>
                    <w:p w:rsidR="006B6D04" w:rsidRPr="00995D49" w:rsidRDefault="006B6D04" w:rsidP="00995D49">
                      <w:pPr>
                        <w:rPr>
                          <w:sz w:val="16"/>
                          <w:szCs w:val="16"/>
                        </w:rPr>
                      </w:pPr>
                    </w:p>
                  </w:txbxContent>
                </v:textbox>
              </v:shape>
            </w:pict>
          </mc:Fallback>
        </mc:AlternateContent>
      </w:r>
      <w:bookmarkEnd w:id="0"/>
      <w:bookmarkEnd w:id="1"/>
      <w:bookmarkEnd w:id="2"/>
      <w:bookmarkEnd w:id="3"/>
      <w:bookmarkEnd w:id="4"/>
      <w:bookmarkEnd w:id="5"/>
      <w:bookmarkEnd w:id="6"/>
      <w:bookmarkEnd w:id="7"/>
      <w:bookmarkEnd w:id="8"/>
      <w:bookmarkEnd w:id="9"/>
      <w:bookmarkEnd w:id="10"/>
      <w:r w:rsidR="0071603C">
        <w:rPr>
          <w:i w:val="0"/>
          <w:caps/>
          <w:sz w:val="24"/>
          <w:szCs w:val="24"/>
          <w:u w:val="single"/>
        </w:rPr>
        <w:tab/>
      </w:r>
    </w:p>
    <w:p w:rsidR="00444D6E" w:rsidRPr="00444D6E" w:rsidRDefault="00444D6E" w:rsidP="00444D6E"/>
    <w:p w:rsidR="00995D49" w:rsidRDefault="00995D49" w:rsidP="00CB13A7">
      <w:pPr>
        <w:pStyle w:val="Heading2"/>
        <w:spacing w:before="0"/>
        <w:rPr>
          <w:i w:val="0"/>
          <w:caps/>
          <w:sz w:val="24"/>
          <w:szCs w:val="24"/>
          <w:u w:val="single"/>
        </w:rPr>
      </w:pPr>
      <w:bookmarkStart w:id="32" w:name="_Toc142476484"/>
    </w:p>
    <w:p w:rsidR="00995D49" w:rsidRDefault="00995D49" w:rsidP="00CB13A7">
      <w:pPr>
        <w:pStyle w:val="Heading2"/>
        <w:spacing w:before="0"/>
        <w:rPr>
          <w:i w:val="0"/>
          <w:caps/>
          <w:sz w:val="24"/>
          <w:szCs w:val="24"/>
          <w:u w:val="single"/>
        </w:rPr>
      </w:pPr>
    </w:p>
    <w:p w:rsidR="00847F17" w:rsidRDefault="00847F17" w:rsidP="00CB13A7">
      <w:pPr>
        <w:pStyle w:val="Heading2"/>
        <w:spacing w:before="0"/>
        <w:rPr>
          <w:i w:val="0"/>
          <w:caps/>
          <w:sz w:val="24"/>
          <w:szCs w:val="24"/>
          <w:u w:val="single"/>
        </w:rPr>
      </w:pPr>
      <w:bookmarkStart w:id="33" w:name="_Toc301714850"/>
      <w:bookmarkStart w:id="34" w:name="_Toc395435381"/>
      <w:r w:rsidRPr="00542CDF">
        <w:rPr>
          <w:i w:val="0"/>
          <w:caps/>
          <w:sz w:val="24"/>
          <w:szCs w:val="24"/>
          <w:u w:val="single"/>
        </w:rPr>
        <w:t>STAFF</w:t>
      </w:r>
      <w:bookmarkEnd w:id="11"/>
      <w:bookmarkEnd w:id="12"/>
      <w:bookmarkEnd w:id="13"/>
      <w:bookmarkEnd w:id="14"/>
      <w:bookmarkEnd w:id="15"/>
      <w:bookmarkEnd w:id="16"/>
      <w:bookmarkEnd w:id="17"/>
      <w:bookmarkEnd w:id="18"/>
      <w:bookmarkEnd w:id="19"/>
      <w:bookmarkEnd w:id="20"/>
      <w:bookmarkEnd w:id="21"/>
      <w:bookmarkEnd w:id="32"/>
      <w:bookmarkEnd w:id="33"/>
      <w:bookmarkEnd w:id="34"/>
    </w:p>
    <w:p w:rsidR="0095380C" w:rsidRPr="0095380C" w:rsidRDefault="0095380C" w:rsidP="0095380C"/>
    <w:p w:rsidR="00847F17" w:rsidRPr="00022008" w:rsidRDefault="00847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022008">
        <w:rPr>
          <w:rFonts w:ascii="Arial" w:hAnsi="Arial"/>
          <w:sz w:val="22"/>
          <w:szCs w:val="22"/>
        </w:rPr>
        <w:t xml:space="preserve">First Lutheran School is accountable to </w:t>
      </w:r>
      <w:r w:rsidR="00596EC1">
        <w:rPr>
          <w:rFonts w:ascii="Arial" w:hAnsi="Arial"/>
          <w:sz w:val="22"/>
          <w:szCs w:val="22"/>
        </w:rPr>
        <w:t>the First Lutheran School Advisory Committee</w:t>
      </w:r>
      <w:r w:rsidR="00F45AEE">
        <w:rPr>
          <w:rFonts w:ascii="Arial" w:hAnsi="Arial"/>
          <w:sz w:val="22"/>
          <w:szCs w:val="22"/>
        </w:rPr>
        <w:t>, the Mission and Ministry</w:t>
      </w:r>
      <w:r w:rsidR="00D8204A" w:rsidRPr="00022008">
        <w:rPr>
          <w:rFonts w:ascii="Arial" w:hAnsi="Arial"/>
          <w:sz w:val="22"/>
          <w:szCs w:val="22"/>
        </w:rPr>
        <w:t xml:space="preserve"> Council</w:t>
      </w:r>
      <w:r w:rsidR="00990FC3">
        <w:rPr>
          <w:rFonts w:ascii="Arial" w:hAnsi="Arial"/>
          <w:sz w:val="22"/>
          <w:szCs w:val="22"/>
        </w:rPr>
        <w:t>,</w:t>
      </w:r>
      <w:r w:rsidR="00D8204A" w:rsidRPr="00022008">
        <w:rPr>
          <w:rFonts w:ascii="Arial" w:hAnsi="Arial"/>
          <w:sz w:val="22"/>
          <w:szCs w:val="22"/>
        </w:rPr>
        <w:t xml:space="preserve"> and the Congregation. </w:t>
      </w:r>
      <w:r w:rsidRPr="00022008">
        <w:rPr>
          <w:rFonts w:ascii="Arial" w:hAnsi="Arial"/>
          <w:sz w:val="22"/>
          <w:szCs w:val="22"/>
        </w:rPr>
        <w:t xml:space="preserve">The </w:t>
      </w:r>
      <w:r w:rsidR="008400D7">
        <w:rPr>
          <w:rFonts w:ascii="Arial" w:hAnsi="Arial"/>
          <w:sz w:val="22"/>
          <w:szCs w:val="22"/>
        </w:rPr>
        <w:t>director</w:t>
      </w:r>
      <w:r w:rsidRPr="00022008">
        <w:rPr>
          <w:rFonts w:ascii="Arial" w:hAnsi="Arial"/>
          <w:sz w:val="22"/>
          <w:szCs w:val="22"/>
        </w:rPr>
        <w:t xml:space="preserve"> establishes and communicates policy with advice and guidance from the </w:t>
      </w:r>
      <w:r w:rsidR="00596EC1">
        <w:rPr>
          <w:rFonts w:ascii="Arial" w:hAnsi="Arial"/>
          <w:sz w:val="22"/>
          <w:szCs w:val="22"/>
        </w:rPr>
        <w:t>school advisory committee</w:t>
      </w:r>
      <w:r w:rsidR="006C2AF6" w:rsidRPr="00022008">
        <w:rPr>
          <w:rFonts w:ascii="Arial" w:hAnsi="Arial"/>
          <w:sz w:val="22"/>
          <w:szCs w:val="22"/>
        </w:rPr>
        <w:t>.</w:t>
      </w:r>
      <w:r w:rsidR="00D8204A" w:rsidRPr="00022008">
        <w:rPr>
          <w:rFonts w:ascii="Arial" w:hAnsi="Arial"/>
          <w:sz w:val="22"/>
          <w:szCs w:val="22"/>
        </w:rPr>
        <w:t xml:space="preserve"> </w:t>
      </w:r>
      <w:r w:rsidRPr="00022008">
        <w:rPr>
          <w:rFonts w:ascii="Arial" w:hAnsi="Arial"/>
          <w:sz w:val="22"/>
          <w:szCs w:val="22"/>
        </w:rPr>
        <w:t xml:space="preserve">The </w:t>
      </w:r>
      <w:r w:rsidR="008400D7">
        <w:rPr>
          <w:rFonts w:ascii="Arial" w:hAnsi="Arial"/>
          <w:sz w:val="22"/>
          <w:szCs w:val="22"/>
        </w:rPr>
        <w:t>director</w:t>
      </w:r>
      <w:r w:rsidRPr="00022008">
        <w:rPr>
          <w:rFonts w:ascii="Arial" w:hAnsi="Arial"/>
          <w:sz w:val="22"/>
          <w:szCs w:val="22"/>
        </w:rPr>
        <w:t xml:space="preserve"> carries out </w:t>
      </w:r>
      <w:r w:rsidR="00A8352A">
        <w:rPr>
          <w:rFonts w:ascii="Arial" w:hAnsi="Arial"/>
          <w:sz w:val="22"/>
          <w:szCs w:val="22"/>
        </w:rPr>
        <w:t>committee</w:t>
      </w:r>
      <w:r w:rsidR="00F45AEE">
        <w:rPr>
          <w:rFonts w:ascii="Arial" w:hAnsi="Arial"/>
          <w:sz w:val="22"/>
          <w:szCs w:val="22"/>
        </w:rPr>
        <w:t xml:space="preserve"> policy and supervises day-to-</w:t>
      </w:r>
      <w:r w:rsidR="00646A79" w:rsidRPr="00022008">
        <w:rPr>
          <w:rFonts w:ascii="Arial" w:hAnsi="Arial"/>
          <w:sz w:val="22"/>
          <w:szCs w:val="22"/>
        </w:rPr>
        <w:t xml:space="preserve">day operation of the school. </w:t>
      </w:r>
      <w:r w:rsidRPr="00022008">
        <w:rPr>
          <w:rFonts w:ascii="Arial" w:hAnsi="Arial"/>
          <w:sz w:val="22"/>
          <w:szCs w:val="22"/>
        </w:rPr>
        <w:t xml:space="preserve">The teachers are responsible for planning and implementing the program and </w:t>
      </w:r>
      <w:r w:rsidR="00D8204A" w:rsidRPr="00022008">
        <w:rPr>
          <w:rFonts w:ascii="Arial" w:hAnsi="Arial"/>
          <w:sz w:val="22"/>
          <w:szCs w:val="22"/>
        </w:rPr>
        <w:t xml:space="preserve">for daily classroom management. </w:t>
      </w:r>
      <w:r w:rsidRPr="00022008">
        <w:rPr>
          <w:rFonts w:ascii="Arial" w:hAnsi="Arial"/>
          <w:sz w:val="22"/>
          <w:szCs w:val="22"/>
        </w:rPr>
        <w:t xml:space="preserve">The </w:t>
      </w:r>
      <w:r w:rsidR="008400D7">
        <w:rPr>
          <w:rFonts w:ascii="Arial" w:hAnsi="Arial"/>
          <w:sz w:val="22"/>
          <w:szCs w:val="22"/>
        </w:rPr>
        <w:t>director</w:t>
      </w:r>
      <w:r w:rsidRPr="00022008">
        <w:rPr>
          <w:rFonts w:ascii="Arial" w:hAnsi="Arial"/>
          <w:sz w:val="22"/>
          <w:szCs w:val="22"/>
        </w:rPr>
        <w:t xml:space="preserve"> creates a list of qualified substitutes for teachers to call in the case of absence.</w:t>
      </w:r>
    </w:p>
    <w:p w:rsidR="00847F17" w:rsidRPr="00542CDF" w:rsidRDefault="00847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770579" w:rsidRPr="0055105D" w:rsidRDefault="00770579" w:rsidP="006C2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r w:rsidRPr="0055105D">
        <w:rPr>
          <w:rFonts w:ascii="Arial" w:hAnsi="Arial"/>
          <w:sz w:val="22"/>
          <w:szCs w:val="22"/>
        </w:rPr>
        <w:t>School Phone Number</w:t>
      </w:r>
      <w:r w:rsidR="005F0CE3" w:rsidRPr="0055105D">
        <w:rPr>
          <w:rFonts w:ascii="Arial" w:hAnsi="Arial"/>
          <w:sz w:val="22"/>
          <w:szCs w:val="22"/>
        </w:rPr>
        <w:t>:</w:t>
      </w:r>
      <w:r w:rsidRPr="0055105D">
        <w:rPr>
          <w:rFonts w:ascii="Arial" w:hAnsi="Arial"/>
          <w:sz w:val="22"/>
          <w:szCs w:val="22"/>
        </w:rPr>
        <w:tab/>
        <w:t>442-</w:t>
      </w:r>
      <w:r w:rsidR="004E0BE0">
        <w:rPr>
          <w:rFonts w:ascii="Arial" w:hAnsi="Arial"/>
          <w:sz w:val="22"/>
          <w:szCs w:val="22"/>
        </w:rPr>
        <w:t>6913</w:t>
      </w:r>
      <w:r w:rsidR="002C2DCF">
        <w:rPr>
          <w:rFonts w:ascii="Arial" w:hAnsi="Arial"/>
          <w:sz w:val="22"/>
          <w:szCs w:val="22"/>
        </w:rPr>
        <w:tab/>
      </w:r>
      <w:r w:rsidR="00021BAA">
        <w:rPr>
          <w:rFonts w:ascii="Arial" w:hAnsi="Arial"/>
          <w:sz w:val="22"/>
          <w:szCs w:val="22"/>
        </w:rPr>
        <w:tab/>
        <w:t>Web site:</w:t>
      </w:r>
      <w:r w:rsidR="002C2DCF">
        <w:rPr>
          <w:rFonts w:ascii="Arial" w:hAnsi="Arial"/>
          <w:sz w:val="22"/>
          <w:szCs w:val="22"/>
        </w:rPr>
        <w:t xml:space="preserve"> www.fi</w:t>
      </w:r>
      <w:r w:rsidR="00021BAA">
        <w:rPr>
          <w:rFonts w:ascii="Arial" w:hAnsi="Arial"/>
          <w:sz w:val="22"/>
          <w:szCs w:val="22"/>
        </w:rPr>
        <w:t>rstlutheranhelena.org</w:t>
      </w:r>
    </w:p>
    <w:p w:rsidR="00021BAA" w:rsidRDefault="00847F17" w:rsidP="006C2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r w:rsidRPr="0055105D">
        <w:rPr>
          <w:rFonts w:ascii="Arial" w:hAnsi="Arial"/>
          <w:sz w:val="22"/>
          <w:szCs w:val="22"/>
        </w:rPr>
        <w:t>E-mail address for First Lutheran School</w:t>
      </w:r>
      <w:r w:rsidR="005F0CE3" w:rsidRPr="0055105D">
        <w:rPr>
          <w:rFonts w:ascii="Arial" w:hAnsi="Arial"/>
          <w:sz w:val="22"/>
          <w:szCs w:val="22"/>
        </w:rPr>
        <w:t>:</w:t>
      </w:r>
      <w:r w:rsidR="005F0CE3" w:rsidRPr="0055105D">
        <w:rPr>
          <w:rFonts w:ascii="Arial" w:hAnsi="Arial"/>
          <w:sz w:val="22"/>
          <w:szCs w:val="22"/>
        </w:rPr>
        <w:tab/>
      </w:r>
      <w:r w:rsidR="00CD6576">
        <w:rPr>
          <w:rFonts w:ascii="Arial" w:hAnsi="Arial"/>
          <w:sz w:val="22"/>
          <w:szCs w:val="22"/>
        </w:rPr>
        <w:tab/>
      </w:r>
      <w:r w:rsidR="00596EC1">
        <w:rPr>
          <w:rStyle w:val="Hyperlink"/>
          <w:rFonts w:ascii="Arial" w:hAnsi="Arial"/>
          <w:sz w:val="22"/>
          <w:szCs w:val="22"/>
        </w:rPr>
        <w:t>school@firstlutheranhelena.org</w:t>
      </w:r>
    </w:p>
    <w:p w:rsidR="00847F17" w:rsidRPr="0055105D" w:rsidRDefault="00021BAA" w:rsidP="006C2A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r>
        <w:rPr>
          <w:rFonts w:ascii="Arial" w:hAnsi="Arial"/>
          <w:sz w:val="22"/>
          <w:szCs w:val="22"/>
        </w:rPr>
        <w:tab/>
      </w:r>
      <w:r w:rsidR="0057526B">
        <w:rPr>
          <w:rFonts w:ascii="Arial" w:hAnsi="Arial"/>
          <w:sz w:val="22"/>
          <w:szCs w:val="22"/>
        </w:rPr>
        <w:tab/>
      </w:r>
      <w:r w:rsidR="0057526B">
        <w:rPr>
          <w:rFonts w:ascii="Arial" w:hAnsi="Arial"/>
          <w:sz w:val="22"/>
          <w:szCs w:val="22"/>
        </w:rPr>
        <w:tab/>
      </w:r>
      <w:r w:rsidR="0057526B">
        <w:rPr>
          <w:rFonts w:ascii="Arial" w:hAnsi="Arial"/>
          <w:sz w:val="22"/>
          <w:szCs w:val="22"/>
        </w:rPr>
        <w:tab/>
      </w:r>
      <w:r w:rsidR="0057526B">
        <w:rPr>
          <w:rFonts w:ascii="Arial" w:hAnsi="Arial"/>
          <w:sz w:val="22"/>
          <w:szCs w:val="22"/>
        </w:rPr>
        <w:tab/>
      </w:r>
      <w:r w:rsidR="0057526B">
        <w:rPr>
          <w:rFonts w:ascii="Arial" w:hAnsi="Arial"/>
          <w:sz w:val="22"/>
          <w:szCs w:val="22"/>
        </w:rPr>
        <w:tab/>
      </w:r>
      <w:r w:rsidR="0057526B">
        <w:rPr>
          <w:rFonts w:ascii="Arial" w:hAnsi="Arial"/>
          <w:sz w:val="22"/>
          <w:szCs w:val="22"/>
        </w:rPr>
        <w:tab/>
      </w:r>
      <w:r w:rsidR="002C2DCF">
        <w:rPr>
          <w:rFonts w:ascii="Arial" w:hAnsi="Arial"/>
          <w:sz w:val="22"/>
          <w:szCs w:val="22"/>
        </w:rPr>
        <w:t xml:space="preserve">  </w:t>
      </w:r>
    </w:p>
    <w:p w:rsidR="00847F17" w:rsidRPr="00542CDF" w:rsidRDefault="00847F17" w:rsidP="00CD65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rFonts w:ascii="Arial" w:hAnsi="Arial"/>
          <w:i/>
          <w:caps/>
          <w:szCs w:val="24"/>
        </w:rPr>
      </w:pPr>
      <w:bookmarkStart w:id="35" w:name="_Toc140298932"/>
      <w:bookmarkStart w:id="36" w:name="_Toc142125719"/>
      <w:bookmarkStart w:id="37" w:name="_Toc142205781"/>
      <w:bookmarkStart w:id="38" w:name="_Toc142206693"/>
      <w:bookmarkStart w:id="39" w:name="_Toc142209305"/>
      <w:bookmarkStart w:id="40" w:name="_Toc142210141"/>
      <w:bookmarkStart w:id="41" w:name="_Toc142211557"/>
      <w:bookmarkStart w:id="42" w:name="_Toc142212133"/>
      <w:bookmarkStart w:id="43" w:name="_Toc142297281"/>
      <w:bookmarkStart w:id="44" w:name="_Toc142461622"/>
      <w:bookmarkStart w:id="45" w:name="_Toc142469575"/>
      <w:bookmarkStart w:id="46" w:name="_Toc142476485"/>
      <w:bookmarkStart w:id="47" w:name="_Toc301714851"/>
      <w:bookmarkStart w:id="48" w:name="_Toc395435382"/>
      <w:r w:rsidRPr="00542CDF">
        <w:rPr>
          <w:rStyle w:val="Heading3Char"/>
          <w:caps/>
          <w:sz w:val="24"/>
          <w:szCs w:val="24"/>
          <w:u w:val="single"/>
        </w:rPr>
        <w:t xml:space="preserve">School </w:t>
      </w:r>
      <w:bookmarkEnd w:id="35"/>
      <w:bookmarkEnd w:id="36"/>
      <w:bookmarkEnd w:id="37"/>
      <w:bookmarkEnd w:id="38"/>
      <w:bookmarkEnd w:id="39"/>
      <w:bookmarkEnd w:id="40"/>
      <w:bookmarkEnd w:id="41"/>
      <w:bookmarkEnd w:id="42"/>
      <w:bookmarkEnd w:id="43"/>
      <w:bookmarkEnd w:id="44"/>
      <w:bookmarkEnd w:id="45"/>
      <w:bookmarkEnd w:id="46"/>
      <w:bookmarkEnd w:id="47"/>
      <w:bookmarkEnd w:id="48"/>
      <w:r w:rsidR="00596EC1">
        <w:rPr>
          <w:rStyle w:val="Heading3Char"/>
          <w:caps/>
          <w:sz w:val="24"/>
          <w:szCs w:val="24"/>
          <w:u w:val="single"/>
        </w:rPr>
        <w:t>ADVISORY COMMITTEE</w:t>
      </w:r>
    </w:p>
    <w:p w:rsidR="0055105D" w:rsidRDefault="0055105D" w:rsidP="00022008">
      <w:pPr>
        <w:spacing w:line="276" w:lineRule="auto"/>
        <w:rPr>
          <w:rFonts w:ascii="Calibri" w:eastAsia="Calibri" w:hAnsi="Calibri"/>
          <w:sz w:val="20"/>
          <w:lang w:eastAsia="en-US"/>
        </w:rPr>
      </w:pPr>
    </w:p>
    <w:p w:rsidR="0095380C" w:rsidRPr="0095380C" w:rsidRDefault="0095380C" w:rsidP="00022008">
      <w:pPr>
        <w:spacing w:line="276" w:lineRule="auto"/>
        <w:rPr>
          <w:rFonts w:ascii="Arial" w:eastAsia="Calibri" w:hAnsi="Arial" w:cs="Arial"/>
          <w:szCs w:val="24"/>
          <w:lang w:eastAsia="en-US"/>
        </w:rPr>
        <w:sectPr w:rsidR="0095380C" w:rsidRPr="0095380C" w:rsidSect="006B5CAC">
          <w:headerReference w:type="even" r:id="rId15"/>
          <w:headerReference w:type="default" r:id="rId16"/>
          <w:footerReference w:type="default" r:id="rId17"/>
          <w:headerReference w:type="first" r:id="rId18"/>
          <w:pgSz w:w="12240" w:h="15840"/>
          <w:pgMar w:top="1440" w:right="1440" w:bottom="1440" w:left="1440" w:header="720" w:footer="720" w:gutter="0"/>
          <w:pgNumType w:start="1"/>
          <w:cols w:space="720"/>
        </w:sectPr>
      </w:pPr>
    </w:p>
    <w:p w:rsidR="009E129C" w:rsidRDefault="00596EC1" w:rsidP="00596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eastAsia="Calibri" w:hAnsi="Arial" w:cs="Arial"/>
          <w:sz w:val="22"/>
          <w:szCs w:val="22"/>
          <w:lang w:eastAsia="en-US"/>
        </w:rPr>
      </w:pPr>
      <w:r>
        <w:rPr>
          <w:rFonts w:ascii="Arial" w:eastAsia="Calibri" w:hAnsi="Arial" w:cs="Arial"/>
          <w:sz w:val="22"/>
          <w:szCs w:val="22"/>
          <w:lang w:eastAsia="en-US"/>
        </w:rPr>
        <w:t xml:space="preserve">Voting Members:     </w:t>
      </w:r>
      <w:r w:rsidR="006B6135">
        <w:rPr>
          <w:rFonts w:ascii="Arial" w:eastAsia="Calibri" w:hAnsi="Arial" w:cs="Arial"/>
          <w:sz w:val="22"/>
          <w:szCs w:val="22"/>
          <w:lang w:eastAsia="en-US"/>
        </w:rPr>
        <w:tab/>
        <w:t>Tammy Anderson</w:t>
      </w:r>
      <w:r>
        <w:rPr>
          <w:rFonts w:ascii="Arial" w:eastAsia="Calibri" w:hAnsi="Arial" w:cs="Arial"/>
          <w:sz w:val="22"/>
          <w:szCs w:val="22"/>
          <w:lang w:eastAsia="en-US"/>
        </w:rPr>
        <w:t xml:space="preserve"> </w:t>
      </w:r>
    </w:p>
    <w:p w:rsidR="006B6135" w:rsidRDefault="006B6135" w:rsidP="00596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t>David Kraft</w:t>
      </w:r>
    </w:p>
    <w:p w:rsidR="00596EC1" w:rsidRDefault="006B6135" w:rsidP="00596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eastAsia="Calibri" w:hAnsi="Arial" w:cs="Arial"/>
          <w:sz w:val="22"/>
          <w:szCs w:val="22"/>
          <w:lang w:eastAsia="en-US"/>
        </w:rPr>
      </w:pPr>
      <w:r>
        <w:rPr>
          <w:rFonts w:ascii="Arial" w:eastAsia="Calibri" w:hAnsi="Arial" w:cs="Arial"/>
          <w:sz w:val="22"/>
          <w:szCs w:val="22"/>
          <w:lang w:eastAsia="en-US"/>
        </w:rPr>
        <w:tab/>
      </w:r>
      <w:r>
        <w:rPr>
          <w:rFonts w:ascii="Arial" w:eastAsia="Calibri" w:hAnsi="Arial" w:cs="Arial"/>
          <w:sz w:val="22"/>
          <w:szCs w:val="22"/>
          <w:lang w:eastAsia="en-US"/>
        </w:rPr>
        <w:tab/>
      </w:r>
      <w:r>
        <w:rPr>
          <w:rFonts w:ascii="Arial" w:eastAsia="Calibri" w:hAnsi="Arial" w:cs="Arial"/>
          <w:sz w:val="22"/>
          <w:szCs w:val="22"/>
          <w:lang w:eastAsia="en-US"/>
        </w:rPr>
        <w:tab/>
      </w:r>
      <w:r w:rsidR="00596EC1">
        <w:rPr>
          <w:rFonts w:ascii="Arial" w:eastAsia="Calibri" w:hAnsi="Arial" w:cs="Arial"/>
          <w:sz w:val="22"/>
          <w:szCs w:val="22"/>
          <w:lang w:eastAsia="en-US"/>
        </w:rPr>
        <w:t>Darcy Goodson</w:t>
      </w:r>
    </w:p>
    <w:p w:rsidR="006B6D04" w:rsidRDefault="006B6D04" w:rsidP="00596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ascii="Arial" w:eastAsia="Calibri" w:hAnsi="Arial" w:cs="Arial"/>
          <w:sz w:val="22"/>
          <w:szCs w:val="22"/>
          <w:lang w:eastAsia="en-US"/>
        </w:rPr>
      </w:pPr>
      <w:r>
        <w:rPr>
          <w:rFonts w:ascii="Arial" w:eastAsia="Calibri" w:hAnsi="Arial" w:cs="Arial"/>
          <w:sz w:val="22"/>
          <w:szCs w:val="22"/>
          <w:lang w:eastAsia="en-US"/>
        </w:rPr>
        <w:t>Non-Voting Members:</w:t>
      </w:r>
      <w:r>
        <w:rPr>
          <w:rFonts w:ascii="Arial" w:eastAsia="Calibri" w:hAnsi="Arial" w:cs="Arial"/>
          <w:sz w:val="22"/>
          <w:szCs w:val="22"/>
          <w:lang w:eastAsia="en-US"/>
        </w:rPr>
        <w:tab/>
        <w:t>Pastor Miller</w:t>
      </w:r>
    </w:p>
    <w:p w:rsidR="006B6D04" w:rsidRDefault="006B6D04" w:rsidP="00596E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2880"/>
        <w:rPr>
          <w:rFonts w:eastAsia="Calibri"/>
          <w:lang w:eastAsia="en-US"/>
        </w:rPr>
      </w:pPr>
    </w:p>
    <w:p w:rsidR="00596EC1" w:rsidRDefault="00596EC1" w:rsidP="00596EC1">
      <w:pPr>
        <w:rPr>
          <w:rFonts w:eastAsia="Calibri"/>
          <w:lang w:eastAsia="en-US"/>
        </w:rPr>
      </w:pPr>
      <w:r>
        <w:rPr>
          <w:rFonts w:eastAsia="Calibri"/>
          <w:lang w:eastAsia="en-US"/>
        </w:rPr>
        <w:tab/>
      </w:r>
    </w:p>
    <w:p w:rsidR="00596EC1" w:rsidRDefault="00596EC1" w:rsidP="00596EC1">
      <w:pPr>
        <w:rPr>
          <w:rFonts w:eastAsia="Calibri"/>
          <w:lang w:eastAsia="en-US"/>
        </w:rPr>
      </w:pPr>
    </w:p>
    <w:p w:rsidR="00596EC1" w:rsidRPr="00596EC1" w:rsidRDefault="00596EC1" w:rsidP="00596EC1">
      <w:pPr>
        <w:rPr>
          <w:rStyle w:val="Heading3Char"/>
          <w:rFonts w:eastAsia="Calibri"/>
          <w:b w:val="0"/>
          <w:bCs w:val="0"/>
          <w:sz w:val="22"/>
          <w:szCs w:val="22"/>
          <w:lang w:eastAsia="en-US"/>
        </w:rPr>
        <w:sectPr w:rsidR="00596EC1" w:rsidRPr="00596EC1" w:rsidSect="0055105D">
          <w:type w:val="continuous"/>
          <w:pgSz w:w="12240" w:h="15840"/>
          <w:pgMar w:top="1440" w:right="1440" w:bottom="1440" w:left="1440" w:header="720" w:footer="720" w:gutter="0"/>
          <w:pgNumType w:start="1"/>
          <w:cols w:num="2" w:space="720"/>
        </w:sectPr>
      </w:pPr>
    </w:p>
    <w:p w:rsidR="00A47949" w:rsidRPr="00596EC1" w:rsidRDefault="00596EC1" w:rsidP="00596EC1">
      <w:pPr>
        <w:rPr>
          <w:rStyle w:val="Heading3Char"/>
          <w:b w:val="0"/>
          <w:caps/>
          <w:sz w:val="24"/>
          <w:szCs w:val="24"/>
        </w:rPr>
      </w:pPr>
      <w:r w:rsidRPr="00596EC1">
        <w:rPr>
          <w:rStyle w:val="Heading3Char"/>
          <w:b w:val="0"/>
          <w:caps/>
          <w:sz w:val="24"/>
          <w:szCs w:val="24"/>
        </w:rPr>
        <w:t xml:space="preserve">            </w:t>
      </w:r>
      <w:r>
        <w:rPr>
          <w:rStyle w:val="Heading3Char"/>
          <w:b w:val="0"/>
          <w:caps/>
          <w:sz w:val="24"/>
          <w:szCs w:val="24"/>
        </w:rPr>
        <w:t xml:space="preserve">                </w:t>
      </w:r>
    </w:p>
    <w:p w:rsidR="00A47949" w:rsidRDefault="006F5F34" w:rsidP="00CB1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rPr>
          <w:rStyle w:val="Heading3Char"/>
          <w:caps/>
          <w:sz w:val="24"/>
          <w:szCs w:val="24"/>
          <w:u w:val="single"/>
        </w:rPr>
      </w:pPr>
      <w:bookmarkStart w:id="49" w:name="_Toc301714852"/>
      <w:bookmarkStart w:id="50" w:name="_Toc395435383"/>
      <w:r>
        <w:rPr>
          <w:rStyle w:val="Heading3Char"/>
          <w:caps/>
          <w:sz w:val="24"/>
          <w:szCs w:val="24"/>
          <w:u w:val="single"/>
        </w:rPr>
        <w:t>School Staff</w:t>
      </w:r>
      <w:bookmarkEnd w:id="49"/>
      <w:bookmarkEnd w:id="50"/>
    </w:p>
    <w:p w:rsidR="0095380C" w:rsidRPr="0095380C" w:rsidRDefault="0095380C" w:rsidP="00CB13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ind w:left="2880" w:hanging="2880"/>
        <w:rPr>
          <w:rFonts w:ascii="Arial" w:hAnsi="Arial"/>
          <w:caps/>
          <w:szCs w:val="24"/>
        </w:rPr>
      </w:pPr>
    </w:p>
    <w:p w:rsidR="00AD34D3" w:rsidRPr="00CD6576" w:rsidRDefault="00847F1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r w:rsidRPr="00CD6576">
        <w:rPr>
          <w:rFonts w:ascii="Arial" w:hAnsi="Arial"/>
          <w:sz w:val="22"/>
          <w:szCs w:val="22"/>
        </w:rPr>
        <w:t>Teachers and</w:t>
      </w:r>
      <w:r w:rsidR="00F6661B" w:rsidRPr="00CD6576">
        <w:rPr>
          <w:rFonts w:ascii="Arial" w:hAnsi="Arial"/>
          <w:sz w:val="22"/>
          <w:szCs w:val="22"/>
        </w:rPr>
        <w:t xml:space="preserve"> Staff</w:t>
      </w:r>
      <w:r w:rsidRPr="00CD6576">
        <w:rPr>
          <w:rFonts w:ascii="Arial" w:hAnsi="Arial"/>
          <w:sz w:val="22"/>
          <w:szCs w:val="22"/>
        </w:rPr>
        <w:t>:</w:t>
      </w:r>
    </w:p>
    <w:p w:rsidR="00847F17" w:rsidRDefault="00AF0AC5" w:rsidP="008400D7">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r w:rsidRPr="00CD6576">
        <w:rPr>
          <w:rFonts w:ascii="Arial" w:hAnsi="Arial"/>
          <w:sz w:val="22"/>
          <w:szCs w:val="22"/>
        </w:rPr>
        <w:t>Prekindergarten</w:t>
      </w:r>
      <w:r w:rsidR="00947EFC" w:rsidRPr="00CD6576">
        <w:rPr>
          <w:rFonts w:ascii="Arial" w:hAnsi="Arial"/>
          <w:sz w:val="22"/>
          <w:szCs w:val="22"/>
        </w:rPr>
        <w:t xml:space="preserve"> </w:t>
      </w:r>
      <w:r w:rsidR="00A1545C" w:rsidRPr="00CD6576">
        <w:rPr>
          <w:rFonts w:ascii="Arial" w:hAnsi="Arial"/>
          <w:sz w:val="22"/>
          <w:szCs w:val="22"/>
        </w:rPr>
        <w:t>Monday through Friday</w:t>
      </w:r>
      <w:r w:rsidR="005F0CE3" w:rsidRPr="00CD6576">
        <w:rPr>
          <w:rFonts w:ascii="Arial" w:hAnsi="Arial"/>
          <w:i/>
          <w:sz w:val="22"/>
          <w:szCs w:val="22"/>
        </w:rPr>
        <w:t xml:space="preserve"> – </w:t>
      </w:r>
      <w:r w:rsidR="008400D7" w:rsidRPr="00CD6576">
        <w:rPr>
          <w:rFonts w:ascii="Arial" w:hAnsi="Arial"/>
          <w:sz w:val="22"/>
          <w:szCs w:val="22"/>
        </w:rPr>
        <w:t>Lori Radtke</w:t>
      </w:r>
    </w:p>
    <w:p w:rsidR="00AD34D3" w:rsidRPr="00CD6576" w:rsidRDefault="00AD34D3" w:rsidP="008400D7">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r>
        <w:rPr>
          <w:rFonts w:ascii="Arial" w:hAnsi="Arial"/>
          <w:sz w:val="22"/>
          <w:szCs w:val="22"/>
        </w:rPr>
        <w:t xml:space="preserve">Preschool Monday through Friday- </w:t>
      </w:r>
      <w:r w:rsidR="006B6D04">
        <w:rPr>
          <w:rFonts w:ascii="Arial" w:hAnsi="Arial"/>
          <w:sz w:val="22"/>
          <w:szCs w:val="22"/>
        </w:rPr>
        <w:t>Hanna Hollatz</w:t>
      </w:r>
    </w:p>
    <w:p w:rsidR="00AF0AC5" w:rsidRPr="00CD6576" w:rsidRDefault="004957B0">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 w:val="22"/>
          <w:szCs w:val="22"/>
        </w:rPr>
      </w:pPr>
      <w:r w:rsidRPr="00CD6576">
        <w:rPr>
          <w:rFonts w:ascii="Arial" w:hAnsi="Arial"/>
          <w:sz w:val="22"/>
          <w:szCs w:val="22"/>
        </w:rPr>
        <w:t>Director</w:t>
      </w:r>
      <w:r w:rsidR="00AF0AC5" w:rsidRPr="00CD6576">
        <w:rPr>
          <w:rFonts w:ascii="Arial" w:hAnsi="Arial"/>
          <w:sz w:val="22"/>
          <w:szCs w:val="22"/>
        </w:rPr>
        <w:t xml:space="preserve"> –</w:t>
      </w:r>
      <w:r w:rsidR="00DE6E67" w:rsidRPr="00CD6576">
        <w:rPr>
          <w:rFonts w:ascii="Arial" w:hAnsi="Arial"/>
          <w:sz w:val="22"/>
          <w:szCs w:val="22"/>
        </w:rPr>
        <w:t xml:space="preserve"> </w:t>
      </w:r>
      <w:r w:rsidR="008400D7" w:rsidRPr="00CD6576">
        <w:rPr>
          <w:rFonts w:ascii="Arial" w:hAnsi="Arial"/>
          <w:sz w:val="22"/>
          <w:szCs w:val="22"/>
        </w:rPr>
        <w:t>Susan Taylor</w:t>
      </w:r>
      <w:r w:rsidR="00AF0AC5" w:rsidRPr="00CD6576">
        <w:rPr>
          <w:rFonts w:ascii="Arial" w:hAnsi="Arial"/>
          <w:sz w:val="22"/>
          <w:szCs w:val="22"/>
        </w:rPr>
        <w:t xml:space="preserve"> </w:t>
      </w:r>
    </w:p>
    <w:p w:rsidR="00542CDF" w:rsidRDefault="00542CDF" w:rsidP="00B76DF4">
      <w:pPr>
        <w:pStyle w:val="Heading2"/>
        <w:jc w:val="both"/>
        <w:rPr>
          <w:i w:val="0"/>
          <w:sz w:val="24"/>
          <w:szCs w:val="24"/>
          <w:u w:val="single"/>
        </w:rPr>
      </w:pPr>
      <w:bookmarkStart w:id="51" w:name="_Toc142209307"/>
      <w:bookmarkStart w:id="52" w:name="_Toc142210143"/>
      <w:bookmarkStart w:id="53" w:name="_Toc142211559"/>
      <w:bookmarkStart w:id="54" w:name="_Toc142212135"/>
      <w:bookmarkStart w:id="55" w:name="_Toc142297283"/>
      <w:bookmarkStart w:id="56" w:name="_Toc142461624"/>
      <w:bookmarkStart w:id="57" w:name="_Toc142469577"/>
      <w:bookmarkStart w:id="58" w:name="_Toc142476487"/>
      <w:bookmarkStart w:id="59" w:name="_Toc301714853"/>
      <w:bookmarkStart w:id="60" w:name="_Toc395435384"/>
      <w:bookmarkStart w:id="61" w:name="_Toc140298934"/>
      <w:bookmarkStart w:id="62" w:name="_Toc142125721"/>
      <w:bookmarkStart w:id="63" w:name="_Toc142205783"/>
      <w:bookmarkStart w:id="64" w:name="_Toc142206695"/>
      <w:smartTag w:uri="urn:schemas-microsoft-com:office:smarttags" w:element="place">
        <w:r w:rsidRPr="00542CDF">
          <w:rPr>
            <w:i w:val="0"/>
            <w:sz w:val="24"/>
            <w:szCs w:val="24"/>
            <w:u w:val="single"/>
          </w:rPr>
          <w:t>MISSION</w:t>
        </w:r>
      </w:smartTag>
      <w:r w:rsidRPr="00542CDF">
        <w:rPr>
          <w:i w:val="0"/>
          <w:sz w:val="24"/>
          <w:szCs w:val="24"/>
          <w:u w:val="single"/>
        </w:rPr>
        <w:t xml:space="preserve"> STATEMENT</w:t>
      </w:r>
      <w:bookmarkEnd w:id="51"/>
      <w:bookmarkEnd w:id="52"/>
      <w:bookmarkEnd w:id="53"/>
      <w:bookmarkEnd w:id="54"/>
      <w:bookmarkEnd w:id="55"/>
      <w:bookmarkEnd w:id="56"/>
      <w:bookmarkEnd w:id="57"/>
      <w:bookmarkEnd w:id="58"/>
      <w:bookmarkEnd w:id="59"/>
      <w:bookmarkEnd w:id="60"/>
    </w:p>
    <w:p w:rsidR="0095380C" w:rsidRPr="0095380C" w:rsidRDefault="0095380C" w:rsidP="00B76DF4">
      <w:pPr>
        <w:ind w:right="270"/>
        <w:jc w:val="both"/>
      </w:pPr>
    </w:p>
    <w:p w:rsidR="00FA69F0" w:rsidRPr="0095380C" w:rsidRDefault="00CF4184" w:rsidP="00B76D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0"/>
        <w:jc w:val="both"/>
        <w:rPr>
          <w:rFonts w:ascii="Arial" w:hAnsi="Arial"/>
          <w:sz w:val="22"/>
          <w:szCs w:val="22"/>
        </w:rPr>
      </w:pPr>
      <w:r w:rsidRPr="0095380C">
        <w:rPr>
          <w:rFonts w:ascii="Arial" w:hAnsi="Arial"/>
          <w:sz w:val="22"/>
          <w:szCs w:val="22"/>
        </w:rPr>
        <w:t>Sharing God’s Word with Everyone</w:t>
      </w:r>
      <w:r w:rsidR="00BC49C7">
        <w:rPr>
          <w:rFonts w:ascii="Arial" w:hAnsi="Arial"/>
          <w:sz w:val="22"/>
          <w:szCs w:val="22"/>
        </w:rPr>
        <w:t>,</w:t>
      </w:r>
      <w:r w:rsidRPr="0095380C">
        <w:rPr>
          <w:rFonts w:ascii="Arial" w:hAnsi="Arial"/>
          <w:sz w:val="22"/>
          <w:szCs w:val="22"/>
        </w:rPr>
        <w:t xml:space="preserve"> Everywhere:</w:t>
      </w:r>
    </w:p>
    <w:p w:rsidR="00FA69F0" w:rsidRPr="0095380C" w:rsidRDefault="00FA69F0" w:rsidP="00B76D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270"/>
        <w:jc w:val="both"/>
        <w:rPr>
          <w:rFonts w:ascii="Arial" w:hAnsi="Arial"/>
          <w:sz w:val="22"/>
          <w:szCs w:val="22"/>
        </w:rPr>
      </w:pPr>
    </w:p>
    <w:p w:rsidR="00542CDF" w:rsidRDefault="00542CDF" w:rsidP="00B76D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szCs w:val="22"/>
        </w:rPr>
      </w:pPr>
      <w:r w:rsidRPr="0095380C">
        <w:rPr>
          <w:rFonts w:ascii="Arial" w:hAnsi="Arial"/>
          <w:sz w:val="22"/>
          <w:szCs w:val="22"/>
        </w:rPr>
        <w:t xml:space="preserve">Empowered by the Holy Spirit, </w:t>
      </w:r>
      <w:smartTag w:uri="urn:schemas-microsoft-com:office:smarttags" w:element="place">
        <w:smartTag w:uri="urn:schemas-microsoft-com:office:smarttags" w:element="PlaceName">
          <w:r w:rsidRPr="0095380C">
            <w:rPr>
              <w:rFonts w:ascii="Arial" w:hAnsi="Arial"/>
              <w:sz w:val="22"/>
              <w:szCs w:val="22"/>
            </w:rPr>
            <w:t>First</w:t>
          </w:r>
        </w:smartTag>
        <w:r w:rsidRPr="0095380C">
          <w:rPr>
            <w:rFonts w:ascii="Arial" w:hAnsi="Arial"/>
            <w:sz w:val="22"/>
            <w:szCs w:val="22"/>
          </w:rPr>
          <w:t xml:space="preserve"> </w:t>
        </w:r>
        <w:smartTag w:uri="urn:schemas-microsoft-com:office:smarttags" w:element="PlaceName">
          <w:r w:rsidRPr="0095380C">
            <w:rPr>
              <w:rFonts w:ascii="Arial" w:hAnsi="Arial"/>
              <w:sz w:val="22"/>
              <w:szCs w:val="22"/>
            </w:rPr>
            <w:t>Lutheran</w:t>
          </w:r>
        </w:smartTag>
        <w:r w:rsidRPr="0095380C">
          <w:rPr>
            <w:rFonts w:ascii="Arial" w:hAnsi="Arial"/>
            <w:sz w:val="22"/>
            <w:szCs w:val="22"/>
          </w:rPr>
          <w:t xml:space="preserve"> </w:t>
        </w:r>
        <w:smartTag w:uri="urn:schemas-microsoft-com:office:smarttags" w:element="PlaceType">
          <w:r w:rsidRPr="0095380C">
            <w:rPr>
              <w:rFonts w:ascii="Arial" w:hAnsi="Arial"/>
              <w:sz w:val="22"/>
              <w:szCs w:val="22"/>
            </w:rPr>
            <w:t>School</w:t>
          </w:r>
        </w:smartTag>
      </w:smartTag>
      <w:r w:rsidRPr="0095380C">
        <w:rPr>
          <w:rFonts w:ascii="Arial" w:hAnsi="Arial"/>
          <w:sz w:val="22"/>
          <w:szCs w:val="22"/>
        </w:rPr>
        <w:t xml:space="preserve"> provides a quality academic education rooted in God’s Word and encourages a personal relationship with Jesus Christ.</w:t>
      </w:r>
    </w:p>
    <w:p w:rsidR="006B6135" w:rsidRPr="0095380C" w:rsidRDefault="006B6135" w:rsidP="00B76D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sz w:val="22"/>
          <w:szCs w:val="22"/>
        </w:rPr>
      </w:pPr>
    </w:p>
    <w:p w:rsidR="00542CDF" w:rsidRDefault="00542CDF" w:rsidP="0057526B">
      <w:pPr>
        <w:pStyle w:val="Heading2"/>
        <w:tabs>
          <w:tab w:val="left" w:pos="9360"/>
        </w:tabs>
        <w:spacing w:before="0"/>
        <w:rPr>
          <w:i w:val="0"/>
          <w:sz w:val="24"/>
          <w:szCs w:val="24"/>
          <w:u w:val="single"/>
        </w:rPr>
      </w:pPr>
      <w:bookmarkStart w:id="65" w:name="_Toc142209308"/>
      <w:bookmarkStart w:id="66" w:name="_Toc142210144"/>
      <w:bookmarkStart w:id="67" w:name="_Toc142211560"/>
      <w:bookmarkStart w:id="68" w:name="_Toc142212136"/>
      <w:bookmarkStart w:id="69" w:name="_Toc142297284"/>
      <w:bookmarkStart w:id="70" w:name="_Toc142461625"/>
      <w:bookmarkStart w:id="71" w:name="_Toc142469578"/>
      <w:bookmarkStart w:id="72" w:name="_Toc142476488"/>
      <w:bookmarkStart w:id="73" w:name="_Toc301714854"/>
      <w:bookmarkStart w:id="74" w:name="_Toc395435385"/>
      <w:r w:rsidRPr="00542CDF">
        <w:rPr>
          <w:i w:val="0"/>
          <w:sz w:val="24"/>
          <w:szCs w:val="24"/>
          <w:u w:val="single"/>
        </w:rPr>
        <w:t>PURPOSE</w:t>
      </w:r>
      <w:bookmarkEnd w:id="65"/>
      <w:bookmarkEnd w:id="66"/>
      <w:bookmarkEnd w:id="67"/>
      <w:bookmarkEnd w:id="68"/>
      <w:bookmarkEnd w:id="69"/>
      <w:bookmarkEnd w:id="70"/>
      <w:bookmarkEnd w:id="71"/>
      <w:bookmarkEnd w:id="72"/>
      <w:bookmarkEnd w:id="73"/>
      <w:bookmarkEnd w:id="74"/>
    </w:p>
    <w:p w:rsidR="0095380C" w:rsidRPr="0095380C" w:rsidRDefault="0095380C" w:rsidP="003E00AD">
      <w:pPr>
        <w:tabs>
          <w:tab w:val="left" w:pos="9360"/>
        </w:tabs>
      </w:pPr>
    </w:p>
    <w:p w:rsidR="00542CDF" w:rsidRPr="0095380C" w:rsidRDefault="00542CDF" w:rsidP="003E0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 xml:space="preserve">Partnered with the home, </w:t>
      </w:r>
      <w:smartTag w:uri="urn:schemas-microsoft-com:office:smarttags" w:element="place">
        <w:smartTag w:uri="urn:schemas-microsoft-com:office:smarttags" w:element="PlaceName">
          <w:r w:rsidRPr="0095380C">
            <w:rPr>
              <w:rFonts w:ascii="Arial" w:hAnsi="Arial"/>
              <w:sz w:val="22"/>
              <w:szCs w:val="22"/>
            </w:rPr>
            <w:t>First</w:t>
          </w:r>
        </w:smartTag>
        <w:r w:rsidRPr="0095380C">
          <w:rPr>
            <w:rFonts w:ascii="Arial" w:hAnsi="Arial"/>
            <w:sz w:val="22"/>
            <w:szCs w:val="22"/>
          </w:rPr>
          <w:t xml:space="preserve"> </w:t>
        </w:r>
        <w:smartTag w:uri="urn:schemas-microsoft-com:office:smarttags" w:element="PlaceName">
          <w:r w:rsidRPr="0095380C">
            <w:rPr>
              <w:rFonts w:ascii="Arial" w:hAnsi="Arial"/>
              <w:sz w:val="22"/>
              <w:szCs w:val="22"/>
            </w:rPr>
            <w:t>Lutheran</w:t>
          </w:r>
        </w:smartTag>
        <w:r w:rsidRPr="0095380C">
          <w:rPr>
            <w:rFonts w:ascii="Arial" w:hAnsi="Arial"/>
            <w:sz w:val="22"/>
            <w:szCs w:val="22"/>
          </w:rPr>
          <w:t xml:space="preserve"> </w:t>
        </w:r>
        <w:smartTag w:uri="urn:schemas-microsoft-com:office:smarttags" w:element="PlaceType">
          <w:r w:rsidRPr="0095380C">
            <w:rPr>
              <w:rFonts w:ascii="Arial" w:hAnsi="Arial"/>
              <w:sz w:val="22"/>
              <w:szCs w:val="22"/>
            </w:rPr>
            <w:t>School</w:t>
          </w:r>
        </w:smartTag>
      </w:smartTag>
      <w:r w:rsidRPr="0095380C">
        <w:rPr>
          <w:rFonts w:ascii="Arial" w:hAnsi="Arial"/>
          <w:sz w:val="22"/>
          <w:szCs w:val="22"/>
        </w:rPr>
        <w:t xml:space="preserve"> seeks the following goals:</w:t>
      </w:r>
    </w:p>
    <w:p w:rsidR="00542CDF" w:rsidRPr="0095380C" w:rsidRDefault="00632935" w:rsidP="003E00AD">
      <w:pPr>
        <w:pStyle w:val="Level1"/>
        <w:widowControl/>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Imparting</w:t>
      </w:r>
      <w:r w:rsidR="00542CDF" w:rsidRPr="0095380C">
        <w:rPr>
          <w:rFonts w:ascii="Arial" w:hAnsi="Arial"/>
          <w:sz w:val="22"/>
          <w:szCs w:val="22"/>
        </w:rPr>
        <w:t xml:space="preserve"> Jesus Christ, as Lord and Savio</w:t>
      </w:r>
      <w:r w:rsidR="00AD34D3">
        <w:rPr>
          <w:rFonts w:ascii="Arial" w:hAnsi="Arial"/>
          <w:sz w:val="22"/>
          <w:szCs w:val="22"/>
        </w:rPr>
        <w:t>r, to children and their familie</w:t>
      </w:r>
      <w:r w:rsidR="00542CDF" w:rsidRPr="0095380C">
        <w:rPr>
          <w:rFonts w:ascii="Arial" w:hAnsi="Arial"/>
          <w:sz w:val="22"/>
          <w:szCs w:val="22"/>
        </w:rPr>
        <w:t>s.</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Teaching</w:t>
      </w:r>
      <w:r w:rsidR="00542CDF" w:rsidRPr="0095380C">
        <w:rPr>
          <w:rFonts w:ascii="Arial" w:hAnsi="Arial"/>
          <w:sz w:val="22"/>
          <w:szCs w:val="22"/>
        </w:rPr>
        <w:t xml:space="preserve"> God’s Word.</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Encouraging</w:t>
      </w:r>
      <w:r w:rsidR="00542CDF" w:rsidRPr="0095380C">
        <w:rPr>
          <w:rFonts w:ascii="Arial" w:hAnsi="Arial"/>
          <w:sz w:val="22"/>
          <w:szCs w:val="22"/>
        </w:rPr>
        <w:t xml:space="preserve"> responsibility and concern for others out of love for Christ.</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Teaching</w:t>
      </w:r>
      <w:r w:rsidR="00542CDF" w:rsidRPr="0095380C">
        <w:rPr>
          <w:rFonts w:ascii="Arial" w:hAnsi="Arial"/>
          <w:sz w:val="22"/>
          <w:szCs w:val="22"/>
        </w:rPr>
        <w:t xml:space="preserve"> secular subjects in the light of God’s Word.</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Striving</w:t>
      </w:r>
      <w:r w:rsidR="00542CDF" w:rsidRPr="0095380C">
        <w:rPr>
          <w:rFonts w:ascii="Arial" w:hAnsi="Arial"/>
          <w:sz w:val="22"/>
          <w:szCs w:val="22"/>
        </w:rPr>
        <w:t xml:space="preserve"> for excellence in teaching the curriculum.</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Promoting</w:t>
      </w:r>
      <w:r w:rsidR="00542CDF" w:rsidRPr="0095380C">
        <w:rPr>
          <w:rFonts w:ascii="Arial" w:hAnsi="Arial"/>
          <w:sz w:val="22"/>
          <w:szCs w:val="22"/>
        </w:rPr>
        <w:t xml:space="preserve"> appreciation and respect for God’s gift of nature.</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Fostering</w:t>
      </w:r>
      <w:r w:rsidR="00542CDF" w:rsidRPr="0095380C">
        <w:rPr>
          <w:rFonts w:ascii="Arial" w:hAnsi="Arial"/>
          <w:sz w:val="22"/>
          <w:szCs w:val="22"/>
        </w:rPr>
        <w:t xml:space="preserve"> the joy of learning.</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lastRenderedPageBreak/>
        <w:t>Giving</w:t>
      </w:r>
      <w:r w:rsidR="00542CDF" w:rsidRPr="0095380C">
        <w:rPr>
          <w:rFonts w:ascii="Arial" w:hAnsi="Arial"/>
          <w:sz w:val="22"/>
          <w:szCs w:val="22"/>
        </w:rPr>
        <w:t xml:space="preserve"> children an opportunity to live their faith in daily Christian fellowship and life situations. </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Teaching</w:t>
      </w:r>
      <w:r w:rsidR="00542CDF" w:rsidRPr="0095380C">
        <w:rPr>
          <w:rFonts w:ascii="Arial" w:hAnsi="Arial"/>
          <w:sz w:val="22"/>
          <w:szCs w:val="22"/>
        </w:rPr>
        <w:t xml:space="preserve"> children to use their time, talents, and treasures to glorify God.</w:t>
      </w:r>
    </w:p>
    <w:p w:rsidR="00542CDF" w:rsidRPr="0095380C" w:rsidRDefault="00632935" w:rsidP="003E00AD">
      <w:pPr>
        <w:pStyle w:val="Level1"/>
        <w:widowControl/>
        <w:numPr>
          <w:ilvl w:val="0"/>
          <w:numId w:val="7"/>
        </w:num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 w:val="22"/>
          <w:szCs w:val="22"/>
        </w:rPr>
      </w:pPr>
      <w:r w:rsidRPr="0095380C">
        <w:rPr>
          <w:rFonts w:ascii="Arial" w:hAnsi="Arial"/>
          <w:sz w:val="22"/>
          <w:szCs w:val="22"/>
        </w:rPr>
        <w:t>Building</w:t>
      </w:r>
      <w:r w:rsidR="00542CDF" w:rsidRPr="0095380C">
        <w:rPr>
          <w:rFonts w:ascii="Arial" w:hAnsi="Arial"/>
          <w:sz w:val="22"/>
          <w:szCs w:val="22"/>
        </w:rPr>
        <w:t xml:space="preserve"> Christian character that values au</w:t>
      </w:r>
      <w:r w:rsidR="00AD34D3">
        <w:rPr>
          <w:rFonts w:ascii="Arial" w:hAnsi="Arial"/>
          <w:sz w:val="22"/>
          <w:szCs w:val="22"/>
        </w:rPr>
        <w:t>thority, respects others</w:t>
      </w:r>
      <w:r w:rsidR="00542CDF" w:rsidRPr="0095380C">
        <w:rPr>
          <w:rFonts w:ascii="Arial" w:hAnsi="Arial"/>
          <w:sz w:val="22"/>
          <w:szCs w:val="22"/>
        </w:rPr>
        <w:t>, and enables children to become responsible citizens and leaders.</w:t>
      </w:r>
    </w:p>
    <w:p w:rsidR="00A47949" w:rsidRDefault="00A47949" w:rsidP="003E00AD">
      <w:pPr>
        <w:pStyle w:val="Level1"/>
        <w:widowControl/>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9360"/>
        </w:tabs>
        <w:jc w:val="both"/>
        <w:rPr>
          <w:rFonts w:ascii="Arial" w:hAnsi="Arial"/>
          <w:szCs w:val="24"/>
        </w:rPr>
      </w:pPr>
    </w:p>
    <w:p w:rsidR="00A47949" w:rsidRDefault="00A47949" w:rsidP="003E00AD">
      <w:pPr>
        <w:pStyle w:val="Heading2"/>
        <w:tabs>
          <w:tab w:val="left" w:pos="9360"/>
        </w:tabs>
        <w:spacing w:before="0"/>
        <w:rPr>
          <w:i w:val="0"/>
          <w:sz w:val="24"/>
          <w:szCs w:val="24"/>
          <w:u w:val="single"/>
        </w:rPr>
      </w:pPr>
      <w:bookmarkStart w:id="75" w:name="_Toc142209309"/>
      <w:bookmarkStart w:id="76" w:name="_Toc142210145"/>
      <w:bookmarkStart w:id="77" w:name="_Toc142211561"/>
      <w:bookmarkStart w:id="78" w:name="_Toc142212137"/>
      <w:bookmarkStart w:id="79" w:name="_Toc142297285"/>
      <w:bookmarkStart w:id="80" w:name="_Toc142461626"/>
      <w:bookmarkStart w:id="81" w:name="_Toc142469579"/>
      <w:bookmarkStart w:id="82" w:name="_Toc142476489"/>
      <w:bookmarkStart w:id="83" w:name="_Toc301714855"/>
      <w:bookmarkStart w:id="84" w:name="_Toc395435386"/>
      <w:r w:rsidRPr="00542CDF">
        <w:rPr>
          <w:i w:val="0"/>
          <w:sz w:val="24"/>
          <w:szCs w:val="24"/>
          <w:u w:val="single"/>
        </w:rPr>
        <w:t>STATEMENT OF FAITH</w:t>
      </w:r>
      <w:bookmarkEnd w:id="75"/>
      <w:bookmarkEnd w:id="76"/>
      <w:bookmarkEnd w:id="77"/>
      <w:bookmarkEnd w:id="78"/>
      <w:bookmarkEnd w:id="79"/>
      <w:bookmarkEnd w:id="80"/>
      <w:bookmarkEnd w:id="81"/>
      <w:bookmarkEnd w:id="82"/>
      <w:bookmarkEnd w:id="83"/>
      <w:bookmarkEnd w:id="84"/>
    </w:p>
    <w:p w:rsidR="0095380C" w:rsidRPr="0095380C" w:rsidRDefault="0095380C" w:rsidP="003E00AD">
      <w:pPr>
        <w:tabs>
          <w:tab w:val="left" w:pos="9360"/>
        </w:tabs>
      </w:pPr>
    </w:p>
    <w:p w:rsidR="00A47949" w:rsidRPr="0095380C" w:rsidRDefault="00A47949" w:rsidP="003E00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95380C">
        <w:rPr>
          <w:rFonts w:ascii="Arial" w:hAnsi="Arial"/>
          <w:b/>
          <w:sz w:val="22"/>
          <w:szCs w:val="22"/>
        </w:rPr>
        <w:t xml:space="preserve">WE BELIEVE: </w:t>
      </w:r>
    </w:p>
    <w:p w:rsidR="00A47949" w:rsidRPr="0095380C" w:rsidRDefault="00A47949" w:rsidP="003E00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szCs w:val="22"/>
        </w:rPr>
      </w:pPr>
      <w:r w:rsidRPr="0095380C">
        <w:rPr>
          <w:rFonts w:ascii="Arial" w:hAnsi="Arial"/>
          <w:sz w:val="22"/>
          <w:szCs w:val="22"/>
        </w:rPr>
        <w:t>1.</w:t>
      </w:r>
      <w:r w:rsidRPr="0095380C">
        <w:rPr>
          <w:rFonts w:ascii="Arial" w:hAnsi="Arial"/>
          <w:sz w:val="22"/>
          <w:szCs w:val="22"/>
        </w:rPr>
        <w:tab/>
      </w:r>
      <w:r w:rsidRPr="0095380C">
        <w:rPr>
          <w:rFonts w:ascii="Arial" w:hAnsi="Arial"/>
          <w:b/>
          <w:sz w:val="22"/>
          <w:szCs w:val="22"/>
        </w:rPr>
        <w:t>Scripture Alone:</w:t>
      </w:r>
      <w:r w:rsidRPr="0095380C">
        <w:rPr>
          <w:rFonts w:ascii="Arial" w:hAnsi="Arial"/>
          <w:sz w:val="22"/>
          <w:szCs w:val="22"/>
        </w:rPr>
        <w:t xml:space="preserve">  The Bible is the inspired Word of God. It is His message to all people. The entire Bible points to Jesus as the Savior.</w:t>
      </w:r>
    </w:p>
    <w:p w:rsidR="00A47949" w:rsidRPr="0095380C" w:rsidRDefault="00A47949" w:rsidP="003E00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szCs w:val="22"/>
        </w:rPr>
      </w:pPr>
      <w:r w:rsidRPr="0095380C">
        <w:rPr>
          <w:rFonts w:ascii="Arial" w:hAnsi="Arial"/>
          <w:sz w:val="22"/>
          <w:szCs w:val="22"/>
        </w:rPr>
        <w:t>2.</w:t>
      </w:r>
      <w:r w:rsidRPr="0095380C">
        <w:rPr>
          <w:rFonts w:ascii="Arial" w:hAnsi="Arial"/>
          <w:sz w:val="22"/>
          <w:szCs w:val="22"/>
        </w:rPr>
        <w:tab/>
      </w:r>
      <w:r w:rsidRPr="0095380C">
        <w:rPr>
          <w:rFonts w:ascii="Arial" w:hAnsi="Arial"/>
          <w:b/>
          <w:sz w:val="22"/>
          <w:szCs w:val="22"/>
        </w:rPr>
        <w:t xml:space="preserve">Grace Alone:  </w:t>
      </w:r>
      <w:r w:rsidRPr="0095380C">
        <w:rPr>
          <w:rFonts w:ascii="Arial" w:hAnsi="Arial"/>
          <w:sz w:val="22"/>
          <w:szCs w:val="22"/>
        </w:rPr>
        <w:t>People cannot save themselves by their good works or restore themselves to a right relationship with God.</w:t>
      </w:r>
      <w:r w:rsidR="006B6D04">
        <w:rPr>
          <w:rFonts w:ascii="Arial" w:hAnsi="Arial"/>
          <w:sz w:val="22"/>
          <w:szCs w:val="22"/>
        </w:rPr>
        <w:t xml:space="preserve"> This Grace is given by God alone.</w:t>
      </w:r>
    </w:p>
    <w:p w:rsidR="00A47949" w:rsidRPr="0095380C" w:rsidRDefault="00A47949" w:rsidP="003E00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szCs w:val="22"/>
        </w:rPr>
      </w:pPr>
      <w:r w:rsidRPr="0095380C">
        <w:rPr>
          <w:rFonts w:ascii="Arial" w:hAnsi="Arial"/>
          <w:sz w:val="22"/>
          <w:szCs w:val="22"/>
        </w:rPr>
        <w:t>3.</w:t>
      </w:r>
      <w:r w:rsidRPr="0095380C">
        <w:rPr>
          <w:rFonts w:ascii="Arial" w:hAnsi="Arial"/>
          <w:sz w:val="22"/>
          <w:szCs w:val="22"/>
        </w:rPr>
        <w:tab/>
      </w:r>
      <w:r w:rsidRPr="0095380C">
        <w:rPr>
          <w:rFonts w:ascii="Arial" w:hAnsi="Arial"/>
          <w:b/>
          <w:sz w:val="22"/>
          <w:szCs w:val="22"/>
        </w:rPr>
        <w:t>Faith Alone:</w:t>
      </w:r>
      <w:r w:rsidRPr="0095380C">
        <w:rPr>
          <w:rFonts w:ascii="Arial" w:hAnsi="Arial"/>
          <w:sz w:val="22"/>
          <w:szCs w:val="22"/>
        </w:rPr>
        <w:t xml:space="preserve">  God sent His Son, Jesus, into the world. He is both true God and true man. He lived to fulfill God’s law for us, died on the cross to pay the penalty our sins deserved, and rose from the dead so that we might have eternal life. He ascended into heaven, where He now sits at the right hand of the Father to intercede for us.</w:t>
      </w:r>
    </w:p>
    <w:p w:rsidR="00A47949" w:rsidRPr="0095380C" w:rsidRDefault="00A47949" w:rsidP="003E00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jc w:val="both"/>
        <w:rPr>
          <w:rFonts w:ascii="Arial" w:hAnsi="Arial"/>
          <w:sz w:val="22"/>
          <w:szCs w:val="22"/>
        </w:rPr>
      </w:pPr>
      <w:r w:rsidRPr="0095380C">
        <w:rPr>
          <w:rFonts w:ascii="Arial" w:hAnsi="Arial"/>
          <w:sz w:val="22"/>
          <w:szCs w:val="22"/>
        </w:rPr>
        <w:t>4.</w:t>
      </w:r>
      <w:r w:rsidRPr="0095380C">
        <w:rPr>
          <w:rFonts w:ascii="Arial" w:hAnsi="Arial"/>
          <w:sz w:val="22"/>
          <w:szCs w:val="22"/>
        </w:rPr>
        <w:tab/>
        <w:t xml:space="preserve">We are called as Christians to tell others that the only way of salvation is by faith in Jesus Christ and to show our faith by our deeds of love towards others. </w:t>
      </w:r>
    </w:p>
    <w:p w:rsidR="00AF4B4F" w:rsidRDefault="00AF4B4F" w:rsidP="003E00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Cs w:val="24"/>
        </w:rPr>
      </w:pPr>
    </w:p>
    <w:p w:rsidR="00AF4B4F" w:rsidRDefault="00AF4B4F" w:rsidP="003E00AD">
      <w:pPr>
        <w:pStyle w:val="Heading2"/>
        <w:tabs>
          <w:tab w:val="left" w:pos="9360"/>
        </w:tabs>
        <w:spacing w:before="0"/>
        <w:rPr>
          <w:i w:val="0"/>
          <w:caps/>
          <w:sz w:val="24"/>
          <w:szCs w:val="24"/>
          <w:u w:val="single"/>
        </w:rPr>
      </w:pPr>
      <w:bookmarkStart w:id="85" w:name="_Toc142210146"/>
      <w:bookmarkStart w:id="86" w:name="_Toc142211562"/>
      <w:bookmarkStart w:id="87" w:name="_Toc142212138"/>
      <w:bookmarkStart w:id="88" w:name="_Toc142297286"/>
      <w:bookmarkStart w:id="89" w:name="_Toc142461627"/>
      <w:bookmarkStart w:id="90" w:name="_Toc142469580"/>
      <w:bookmarkStart w:id="91" w:name="_Toc142476490"/>
      <w:bookmarkStart w:id="92" w:name="_Toc301714856"/>
      <w:bookmarkStart w:id="93" w:name="_Toc395435387"/>
      <w:r w:rsidRPr="00542CDF">
        <w:rPr>
          <w:i w:val="0"/>
          <w:caps/>
          <w:sz w:val="24"/>
          <w:szCs w:val="24"/>
          <w:u w:val="single"/>
        </w:rPr>
        <w:t>PROGRAM</w:t>
      </w:r>
      <w:bookmarkEnd w:id="85"/>
      <w:bookmarkEnd w:id="86"/>
      <w:bookmarkEnd w:id="87"/>
      <w:bookmarkEnd w:id="88"/>
      <w:bookmarkEnd w:id="89"/>
      <w:bookmarkEnd w:id="90"/>
      <w:bookmarkEnd w:id="91"/>
      <w:bookmarkEnd w:id="92"/>
      <w:bookmarkEnd w:id="93"/>
    </w:p>
    <w:p w:rsidR="0095380C" w:rsidRPr="0095380C" w:rsidRDefault="0095380C" w:rsidP="003E00AD">
      <w:pPr>
        <w:tabs>
          <w:tab w:val="left" w:pos="9360"/>
        </w:tabs>
      </w:pPr>
    </w:p>
    <w:p w:rsidR="00AF4B4F" w:rsidRPr="0095380C" w:rsidRDefault="00AF4B4F" w:rsidP="003E00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5380C">
        <w:rPr>
          <w:rFonts w:ascii="Arial" w:hAnsi="Arial"/>
          <w:sz w:val="22"/>
          <w:szCs w:val="22"/>
        </w:rPr>
        <w:t xml:space="preserve">Child development research and experience has taught us that children develop </w:t>
      </w:r>
      <w:r w:rsidR="00AD34D3">
        <w:rPr>
          <w:rFonts w:ascii="Arial" w:hAnsi="Arial"/>
          <w:sz w:val="22"/>
          <w:szCs w:val="22"/>
        </w:rPr>
        <w:t xml:space="preserve">individually through their daily </w:t>
      </w:r>
      <w:r w:rsidRPr="0095380C">
        <w:rPr>
          <w:rFonts w:ascii="Arial" w:hAnsi="Arial"/>
          <w:sz w:val="22"/>
          <w:szCs w:val="22"/>
        </w:rPr>
        <w:t xml:space="preserve">experiences. They develop physically by running, jumping, hopping, squeezing, pouring and manipulating different kinds and sizes of objects. Children develop socially by learning to take turns, share, cooperate, talk, listen, and act out their roles. They develop emotionally by learning to verbalize their feelings and express their feelings through appropriate behavior. Children develop intellectually through new experiences.  </w:t>
      </w:r>
    </w:p>
    <w:p w:rsidR="00AF4B4F" w:rsidRPr="0095380C" w:rsidRDefault="00AF4B4F" w:rsidP="003E00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AF4B4F" w:rsidRPr="0095380C" w:rsidRDefault="00AF4B4F" w:rsidP="003E00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5380C">
        <w:rPr>
          <w:rFonts w:ascii="Arial" w:hAnsi="Arial"/>
          <w:sz w:val="22"/>
          <w:szCs w:val="22"/>
        </w:rPr>
        <w:t xml:space="preserve">Spiritual development is fostered in all of these areas by activities that show God’s own love and kindness and in specific ways that are meaningful to children such as prayer, songs, stories and worship, </w:t>
      </w:r>
      <w:r w:rsidR="00C37479">
        <w:rPr>
          <w:rFonts w:ascii="Arial" w:hAnsi="Arial"/>
          <w:sz w:val="22"/>
          <w:szCs w:val="22"/>
        </w:rPr>
        <w:t xml:space="preserve">including </w:t>
      </w:r>
      <w:r w:rsidR="006B6135">
        <w:rPr>
          <w:rFonts w:ascii="Arial" w:hAnsi="Arial"/>
          <w:sz w:val="22"/>
          <w:szCs w:val="22"/>
        </w:rPr>
        <w:t>chapel time with the P</w:t>
      </w:r>
      <w:r w:rsidRPr="0095380C">
        <w:rPr>
          <w:rFonts w:ascii="Arial" w:hAnsi="Arial"/>
          <w:sz w:val="22"/>
          <w:szCs w:val="22"/>
        </w:rPr>
        <w:t>astor</w:t>
      </w:r>
      <w:r w:rsidR="006B6D04">
        <w:rPr>
          <w:rFonts w:ascii="Arial" w:hAnsi="Arial"/>
          <w:sz w:val="22"/>
          <w:szCs w:val="22"/>
        </w:rPr>
        <w:t xml:space="preserve"> and Sue</w:t>
      </w:r>
      <w:r w:rsidRPr="0095380C">
        <w:rPr>
          <w:rFonts w:ascii="Arial" w:hAnsi="Arial"/>
          <w:sz w:val="22"/>
          <w:szCs w:val="22"/>
        </w:rPr>
        <w:t>.</w:t>
      </w:r>
    </w:p>
    <w:p w:rsidR="0095380C" w:rsidRPr="0095380C" w:rsidRDefault="0095380C" w:rsidP="003E00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AF4B4F" w:rsidRPr="0095380C" w:rsidRDefault="00AF4B4F" w:rsidP="003E0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95380C">
        <w:rPr>
          <w:rFonts w:ascii="Arial" w:hAnsi="Arial"/>
          <w:sz w:val="22"/>
          <w:szCs w:val="22"/>
        </w:rPr>
        <w:t>The daily schedule, weekly activities</w:t>
      </w:r>
      <w:r w:rsidR="00DF1ED0" w:rsidRPr="0095380C">
        <w:rPr>
          <w:rFonts w:ascii="Arial" w:hAnsi="Arial"/>
          <w:sz w:val="22"/>
          <w:szCs w:val="22"/>
        </w:rPr>
        <w:t>,</w:t>
      </w:r>
      <w:r w:rsidRPr="0095380C">
        <w:rPr>
          <w:rFonts w:ascii="Arial" w:hAnsi="Arial"/>
          <w:sz w:val="22"/>
          <w:szCs w:val="22"/>
        </w:rPr>
        <w:t xml:space="preserve"> and learning units are planned to provide for growth ex</w:t>
      </w:r>
      <w:r w:rsidR="00195096" w:rsidRPr="0095380C">
        <w:rPr>
          <w:rFonts w:ascii="Arial" w:hAnsi="Arial"/>
          <w:sz w:val="22"/>
          <w:szCs w:val="22"/>
        </w:rPr>
        <w:t xml:space="preserve">periences in all areas. Each </w:t>
      </w:r>
      <w:r w:rsidR="00465D05" w:rsidRPr="0095380C">
        <w:rPr>
          <w:rFonts w:ascii="Arial" w:hAnsi="Arial"/>
          <w:sz w:val="22"/>
          <w:szCs w:val="22"/>
        </w:rPr>
        <w:t>pre</w:t>
      </w:r>
      <w:r w:rsidRPr="0095380C">
        <w:rPr>
          <w:rFonts w:ascii="Arial" w:hAnsi="Arial"/>
          <w:sz w:val="22"/>
          <w:szCs w:val="22"/>
        </w:rPr>
        <w:t xml:space="preserve">school </w:t>
      </w:r>
      <w:r w:rsidR="00C37479">
        <w:rPr>
          <w:rFonts w:ascii="Arial" w:hAnsi="Arial"/>
          <w:sz w:val="22"/>
          <w:szCs w:val="22"/>
        </w:rPr>
        <w:t xml:space="preserve">and prekindergarten </w:t>
      </w:r>
      <w:r w:rsidRPr="0095380C">
        <w:rPr>
          <w:rFonts w:ascii="Arial" w:hAnsi="Arial"/>
          <w:sz w:val="22"/>
          <w:szCs w:val="22"/>
        </w:rPr>
        <w:t>day includes free play with learning activities and socialization time, teacher and student initiated activities, stories, worship, music, a snack</w:t>
      </w:r>
      <w:r w:rsidR="000B2C50" w:rsidRPr="0095380C">
        <w:rPr>
          <w:rFonts w:ascii="Arial" w:hAnsi="Arial"/>
          <w:sz w:val="22"/>
          <w:szCs w:val="22"/>
        </w:rPr>
        <w:t>,</w:t>
      </w:r>
      <w:r w:rsidRPr="0095380C">
        <w:rPr>
          <w:rFonts w:ascii="Arial" w:hAnsi="Arial"/>
          <w:sz w:val="22"/>
          <w:szCs w:val="22"/>
        </w:rPr>
        <w:t xml:space="preserve"> and outdoor play or indoor large muscle activit</w:t>
      </w:r>
      <w:r w:rsidR="000E2D6C">
        <w:rPr>
          <w:rFonts w:ascii="Arial" w:hAnsi="Arial"/>
          <w:sz w:val="22"/>
          <w:szCs w:val="22"/>
        </w:rPr>
        <w:t xml:space="preserve">y.  Added to this format in the </w:t>
      </w:r>
      <w:r w:rsidR="0095380C" w:rsidRPr="0095380C">
        <w:rPr>
          <w:rFonts w:ascii="Arial" w:hAnsi="Arial"/>
          <w:sz w:val="22"/>
          <w:szCs w:val="22"/>
        </w:rPr>
        <w:t>pre</w:t>
      </w:r>
      <w:r w:rsidRPr="0095380C">
        <w:rPr>
          <w:rFonts w:ascii="Arial" w:hAnsi="Arial"/>
          <w:sz w:val="22"/>
          <w:szCs w:val="22"/>
        </w:rPr>
        <w:t>kindergarten</w:t>
      </w:r>
      <w:r w:rsidR="000E2D6C">
        <w:rPr>
          <w:rFonts w:ascii="Arial" w:hAnsi="Arial"/>
          <w:sz w:val="22"/>
          <w:szCs w:val="22"/>
        </w:rPr>
        <w:t xml:space="preserve"> class</w:t>
      </w:r>
      <w:r w:rsidRPr="0095380C">
        <w:rPr>
          <w:rFonts w:ascii="Arial" w:hAnsi="Arial"/>
          <w:sz w:val="22"/>
          <w:szCs w:val="22"/>
        </w:rPr>
        <w:t>, are readiness activities in reading and math.</w:t>
      </w:r>
      <w:r w:rsidR="00465D05" w:rsidRPr="0095380C">
        <w:rPr>
          <w:rFonts w:ascii="Arial" w:hAnsi="Arial"/>
          <w:sz w:val="22"/>
          <w:szCs w:val="22"/>
        </w:rPr>
        <w:t xml:space="preserve"> </w:t>
      </w:r>
    </w:p>
    <w:p w:rsidR="0035709E" w:rsidRPr="00C37479" w:rsidRDefault="0035709E" w:rsidP="005752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Arial" w:hAnsi="Arial"/>
          <w:b/>
          <w:szCs w:val="24"/>
          <w:u w:val="single"/>
        </w:rPr>
      </w:pPr>
    </w:p>
    <w:p w:rsidR="0035709E" w:rsidRDefault="0035709E" w:rsidP="002E72E7">
      <w:pPr>
        <w:pStyle w:val="Heading2"/>
        <w:spacing w:before="0"/>
        <w:rPr>
          <w:i w:val="0"/>
          <w:sz w:val="24"/>
          <w:szCs w:val="24"/>
          <w:u w:val="single"/>
        </w:rPr>
      </w:pPr>
      <w:bookmarkStart w:id="94" w:name="_Toc140298939"/>
      <w:bookmarkStart w:id="95" w:name="_Toc142125726"/>
      <w:bookmarkStart w:id="96" w:name="_Toc142205788"/>
      <w:bookmarkStart w:id="97" w:name="_Toc142206700"/>
      <w:bookmarkStart w:id="98" w:name="_Toc142209312"/>
      <w:bookmarkStart w:id="99" w:name="_Toc142210147"/>
      <w:bookmarkStart w:id="100" w:name="_Toc142211563"/>
      <w:bookmarkStart w:id="101" w:name="_Toc142212139"/>
      <w:bookmarkStart w:id="102" w:name="_Toc142297287"/>
      <w:bookmarkStart w:id="103" w:name="_Toc142461628"/>
      <w:bookmarkStart w:id="104" w:name="_Toc142469581"/>
      <w:bookmarkStart w:id="105" w:name="_Toc142476491"/>
      <w:bookmarkStart w:id="106" w:name="_Toc301714857"/>
      <w:bookmarkStart w:id="107" w:name="_Toc395435388"/>
      <w:r w:rsidRPr="00542CDF">
        <w:rPr>
          <w:i w:val="0"/>
          <w:sz w:val="24"/>
          <w:szCs w:val="24"/>
          <w:u w:val="single"/>
        </w:rPr>
        <w:t>ENROLLMENT PROCEDURES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rsidR="0095380C" w:rsidRPr="0095380C" w:rsidRDefault="0095380C" w:rsidP="002E72E7"/>
    <w:p w:rsidR="0035709E" w:rsidRPr="0095380C" w:rsidRDefault="0035709E" w:rsidP="002E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smartTag w:uri="urn:schemas-microsoft-com:office:smarttags" w:element="place">
        <w:smartTag w:uri="urn:schemas-microsoft-com:office:smarttags" w:element="PlaceName">
          <w:r w:rsidRPr="0095380C">
            <w:rPr>
              <w:rFonts w:ascii="Arial" w:hAnsi="Arial"/>
              <w:sz w:val="22"/>
              <w:szCs w:val="22"/>
            </w:rPr>
            <w:t>First</w:t>
          </w:r>
        </w:smartTag>
        <w:r w:rsidRPr="0095380C">
          <w:rPr>
            <w:rFonts w:ascii="Arial" w:hAnsi="Arial"/>
            <w:sz w:val="22"/>
            <w:szCs w:val="22"/>
          </w:rPr>
          <w:t xml:space="preserve"> </w:t>
        </w:r>
        <w:smartTag w:uri="urn:schemas-microsoft-com:office:smarttags" w:element="PlaceName">
          <w:r w:rsidRPr="0095380C">
            <w:rPr>
              <w:rFonts w:ascii="Arial" w:hAnsi="Arial"/>
              <w:sz w:val="22"/>
              <w:szCs w:val="22"/>
            </w:rPr>
            <w:t>Lutheran</w:t>
          </w:r>
        </w:smartTag>
        <w:r w:rsidRPr="0095380C">
          <w:rPr>
            <w:rFonts w:ascii="Arial" w:hAnsi="Arial"/>
            <w:sz w:val="22"/>
            <w:szCs w:val="22"/>
          </w:rPr>
          <w:t xml:space="preserve"> </w:t>
        </w:r>
        <w:smartTag w:uri="urn:schemas-microsoft-com:office:smarttags" w:element="PlaceType">
          <w:r w:rsidRPr="0095380C">
            <w:rPr>
              <w:rFonts w:ascii="Arial" w:hAnsi="Arial"/>
              <w:sz w:val="22"/>
              <w:szCs w:val="22"/>
            </w:rPr>
            <w:t>School</w:t>
          </w:r>
        </w:smartTag>
      </w:smartTag>
      <w:r w:rsidRPr="0095380C">
        <w:rPr>
          <w:rFonts w:ascii="Arial" w:hAnsi="Arial"/>
          <w:sz w:val="22"/>
          <w:szCs w:val="22"/>
        </w:rPr>
        <w:t xml:space="preserve"> admits students of every race, color, or national or ethnic origin to all the rights, privileges, programs, and activities generally accorded or made available to students at the school.</w:t>
      </w:r>
      <w:r w:rsidR="00715F97" w:rsidRPr="0095380C">
        <w:rPr>
          <w:rFonts w:ascii="Arial" w:hAnsi="Arial"/>
          <w:sz w:val="22"/>
          <w:szCs w:val="22"/>
        </w:rPr>
        <w:t xml:space="preserve"> Please see Appendix A for the complete non-discrimination policy.</w:t>
      </w:r>
    </w:p>
    <w:p w:rsidR="00E260A7" w:rsidRPr="0095380C" w:rsidRDefault="00E260A7" w:rsidP="002E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E260A7" w:rsidRPr="0095380C" w:rsidRDefault="00E260A7" w:rsidP="002E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5380C">
        <w:rPr>
          <w:rFonts w:ascii="Arial" w:hAnsi="Arial"/>
          <w:sz w:val="22"/>
          <w:szCs w:val="22"/>
        </w:rPr>
        <w:t>Each student must be the appropriate age of the class he/she is enrolled in on or before September 10 of that school year.</w:t>
      </w:r>
      <w:r w:rsidR="004957B0">
        <w:rPr>
          <w:rFonts w:ascii="Arial" w:hAnsi="Arial"/>
          <w:sz w:val="22"/>
          <w:szCs w:val="22"/>
        </w:rPr>
        <w:t xml:space="preserve"> Once the school year has started, children will be accepted on individual cases after speaking with the teacher and director.</w:t>
      </w:r>
    </w:p>
    <w:p w:rsidR="0035709E" w:rsidRPr="0095380C" w:rsidRDefault="0035709E" w:rsidP="002E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35709E" w:rsidRPr="0095380C" w:rsidRDefault="0035709E" w:rsidP="002E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95380C">
        <w:rPr>
          <w:rFonts w:ascii="Arial" w:hAnsi="Arial"/>
          <w:sz w:val="22"/>
          <w:szCs w:val="22"/>
        </w:rPr>
        <w:lastRenderedPageBreak/>
        <w:t xml:space="preserve">Children of members of </w:t>
      </w:r>
      <w:smartTag w:uri="urn:schemas-microsoft-com:office:smarttags" w:element="place">
        <w:smartTag w:uri="urn:schemas-microsoft-com:office:smarttags" w:element="PlaceName">
          <w:r w:rsidRPr="0095380C">
            <w:rPr>
              <w:rFonts w:ascii="Arial" w:hAnsi="Arial"/>
              <w:sz w:val="22"/>
              <w:szCs w:val="22"/>
            </w:rPr>
            <w:t>First</w:t>
          </w:r>
        </w:smartTag>
        <w:r w:rsidRPr="0095380C">
          <w:rPr>
            <w:rFonts w:ascii="Arial" w:hAnsi="Arial"/>
            <w:sz w:val="22"/>
            <w:szCs w:val="22"/>
          </w:rPr>
          <w:t xml:space="preserve"> </w:t>
        </w:r>
        <w:smartTag w:uri="urn:schemas-microsoft-com:office:smarttags" w:element="PlaceName">
          <w:r w:rsidRPr="0095380C">
            <w:rPr>
              <w:rFonts w:ascii="Arial" w:hAnsi="Arial"/>
              <w:sz w:val="22"/>
              <w:szCs w:val="22"/>
            </w:rPr>
            <w:t>Lutheran</w:t>
          </w:r>
        </w:smartTag>
        <w:r w:rsidRPr="0095380C">
          <w:rPr>
            <w:rFonts w:ascii="Arial" w:hAnsi="Arial"/>
            <w:sz w:val="22"/>
            <w:szCs w:val="22"/>
          </w:rPr>
          <w:t xml:space="preserve"> </w:t>
        </w:r>
        <w:smartTag w:uri="urn:schemas-microsoft-com:office:smarttags" w:element="PlaceType">
          <w:r w:rsidRPr="0095380C">
            <w:rPr>
              <w:rFonts w:ascii="Arial" w:hAnsi="Arial"/>
              <w:sz w:val="22"/>
              <w:szCs w:val="22"/>
            </w:rPr>
            <w:t>Church</w:t>
          </w:r>
        </w:smartTag>
      </w:smartTag>
      <w:r w:rsidRPr="0095380C">
        <w:rPr>
          <w:rFonts w:ascii="Arial" w:hAnsi="Arial"/>
          <w:sz w:val="22"/>
          <w:szCs w:val="22"/>
        </w:rPr>
        <w:t xml:space="preserve"> will be given first consideration. Children currently enrolled in </w:t>
      </w:r>
      <w:smartTag w:uri="urn:schemas-microsoft-com:office:smarttags" w:element="place">
        <w:smartTag w:uri="urn:schemas-microsoft-com:office:smarttags" w:element="PlaceName">
          <w:r w:rsidRPr="0095380C">
            <w:rPr>
              <w:rFonts w:ascii="Arial" w:hAnsi="Arial"/>
              <w:sz w:val="22"/>
              <w:szCs w:val="22"/>
            </w:rPr>
            <w:t>First</w:t>
          </w:r>
        </w:smartTag>
        <w:r w:rsidRPr="0095380C">
          <w:rPr>
            <w:rFonts w:ascii="Arial" w:hAnsi="Arial"/>
            <w:sz w:val="22"/>
            <w:szCs w:val="22"/>
          </w:rPr>
          <w:t xml:space="preserve"> </w:t>
        </w:r>
        <w:smartTag w:uri="urn:schemas-microsoft-com:office:smarttags" w:element="PlaceName">
          <w:r w:rsidRPr="0095380C">
            <w:rPr>
              <w:rFonts w:ascii="Arial" w:hAnsi="Arial"/>
              <w:sz w:val="22"/>
              <w:szCs w:val="22"/>
            </w:rPr>
            <w:t>Lutheran</w:t>
          </w:r>
        </w:smartTag>
        <w:r w:rsidRPr="0095380C">
          <w:rPr>
            <w:rFonts w:ascii="Arial" w:hAnsi="Arial"/>
            <w:sz w:val="22"/>
            <w:szCs w:val="22"/>
          </w:rPr>
          <w:t xml:space="preserve"> </w:t>
        </w:r>
        <w:smartTag w:uri="urn:schemas-microsoft-com:office:smarttags" w:element="PlaceType">
          <w:r w:rsidRPr="0095380C">
            <w:rPr>
              <w:rFonts w:ascii="Arial" w:hAnsi="Arial"/>
              <w:sz w:val="22"/>
              <w:szCs w:val="22"/>
            </w:rPr>
            <w:t>School</w:t>
          </w:r>
        </w:smartTag>
      </w:smartTag>
      <w:r w:rsidRPr="0095380C">
        <w:rPr>
          <w:rFonts w:ascii="Arial" w:hAnsi="Arial"/>
          <w:sz w:val="22"/>
          <w:szCs w:val="22"/>
        </w:rPr>
        <w:t xml:space="preserve"> will be given next consideration. Other applicants will be accepted as space permits</w:t>
      </w:r>
      <w:r w:rsidR="00FA69F0" w:rsidRPr="0095380C">
        <w:rPr>
          <w:rFonts w:ascii="Arial" w:hAnsi="Arial"/>
          <w:sz w:val="22"/>
          <w:szCs w:val="22"/>
        </w:rPr>
        <w:t>.</w:t>
      </w:r>
    </w:p>
    <w:p w:rsidR="0035709E" w:rsidRPr="0095380C" w:rsidRDefault="0035709E" w:rsidP="002E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360"/>
        <w:rPr>
          <w:sz w:val="22"/>
          <w:szCs w:val="22"/>
        </w:rPr>
      </w:pPr>
    </w:p>
    <w:p w:rsidR="0035709E" w:rsidRPr="0095380C" w:rsidRDefault="0035709E" w:rsidP="002E7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5380C">
        <w:rPr>
          <w:rFonts w:ascii="Arial" w:hAnsi="Arial"/>
          <w:sz w:val="22"/>
          <w:szCs w:val="22"/>
        </w:rPr>
        <w:t>To enrol</w:t>
      </w:r>
      <w:r w:rsidR="00CC0CD9">
        <w:rPr>
          <w:rFonts w:ascii="Arial" w:hAnsi="Arial"/>
          <w:sz w:val="22"/>
          <w:szCs w:val="22"/>
        </w:rPr>
        <w:t>l your child in preschool or</w:t>
      </w:r>
      <w:r w:rsidR="009716C5" w:rsidRPr="0095380C">
        <w:rPr>
          <w:rFonts w:ascii="Arial" w:hAnsi="Arial"/>
          <w:sz w:val="22"/>
          <w:szCs w:val="22"/>
        </w:rPr>
        <w:t xml:space="preserve"> pre-k</w:t>
      </w:r>
      <w:r w:rsidR="00CC0CD9">
        <w:rPr>
          <w:rFonts w:ascii="Arial" w:hAnsi="Arial"/>
          <w:sz w:val="22"/>
          <w:szCs w:val="22"/>
        </w:rPr>
        <w:t xml:space="preserve">indergarten </w:t>
      </w:r>
      <w:r w:rsidRPr="0095380C">
        <w:rPr>
          <w:rFonts w:ascii="Arial" w:hAnsi="Arial"/>
          <w:sz w:val="22"/>
          <w:szCs w:val="22"/>
        </w:rPr>
        <w:t>complete the enrollment form and the following steps:</w:t>
      </w:r>
    </w:p>
    <w:p w:rsidR="0035709E" w:rsidRPr="0095380C" w:rsidRDefault="0035709E" w:rsidP="002E7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062264" w:rsidRPr="0095380C" w:rsidRDefault="0035709E" w:rsidP="002E72E7">
      <w:pPr>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5380C">
        <w:rPr>
          <w:rFonts w:ascii="Arial" w:hAnsi="Arial"/>
          <w:sz w:val="22"/>
          <w:szCs w:val="22"/>
        </w:rPr>
        <w:t xml:space="preserve">Complete and return </w:t>
      </w:r>
      <w:r w:rsidR="00646A79" w:rsidRPr="0095380C">
        <w:rPr>
          <w:rFonts w:ascii="Arial" w:hAnsi="Arial"/>
          <w:sz w:val="22"/>
          <w:szCs w:val="22"/>
        </w:rPr>
        <w:t xml:space="preserve">the registration form to the </w:t>
      </w:r>
      <w:r w:rsidR="008400D7">
        <w:rPr>
          <w:rFonts w:ascii="Arial" w:hAnsi="Arial"/>
          <w:sz w:val="22"/>
          <w:szCs w:val="22"/>
        </w:rPr>
        <w:t>director</w:t>
      </w:r>
      <w:r w:rsidR="00646A79" w:rsidRPr="0095380C">
        <w:rPr>
          <w:rFonts w:ascii="Arial" w:hAnsi="Arial"/>
          <w:sz w:val="22"/>
          <w:szCs w:val="22"/>
        </w:rPr>
        <w:t xml:space="preserve"> and pay the </w:t>
      </w:r>
      <w:r w:rsidR="00530AA1" w:rsidRPr="0095380C">
        <w:rPr>
          <w:rFonts w:ascii="Arial" w:hAnsi="Arial"/>
          <w:sz w:val="22"/>
          <w:szCs w:val="22"/>
        </w:rPr>
        <w:t xml:space="preserve">non-refundable </w:t>
      </w:r>
      <w:r w:rsidR="006B6135">
        <w:rPr>
          <w:rFonts w:ascii="Arial" w:hAnsi="Arial"/>
          <w:sz w:val="22"/>
          <w:szCs w:val="22"/>
        </w:rPr>
        <w:t>registration</w:t>
      </w:r>
      <w:r w:rsidR="00646A79" w:rsidRPr="0095380C">
        <w:rPr>
          <w:rFonts w:ascii="Arial" w:hAnsi="Arial"/>
          <w:sz w:val="22"/>
          <w:szCs w:val="22"/>
        </w:rPr>
        <w:t xml:space="preserve"> fee.</w:t>
      </w:r>
      <w:r w:rsidRPr="0095380C">
        <w:rPr>
          <w:rFonts w:ascii="Arial" w:hAnsi="Arial"/>
          <w:sz w:val="22"/>
          <w:szCs w:val="22"/>
        </w:rPr>
        <w:t xml:space="preserve"> </w:t>
      </w:r>
    </w:p>
    <w:p w:rsidR="00062264" w:rsidRPr="0095380C" w:rsidRDefault="00062264" w:rsidP="002E72E7">
      <w:pPr>
        <w:pStyle w:val="Level1"/>
        <w:widowControl/>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5380C">
        <w:rPr>
          <w:rFonts w:ascii="Arial" w:hAnsi="Arial"/>
          <w:sz w:val="22"/>
          <w:szCs w:val="22"/>
        </w:rPr>
        <w:t>Present a birth certificate and proof of “up to date” immunization for the child.</w:t>
      </w:r>
    </w:p>
    <w:p w:rsidR="0035709E" w:rsidRPr="0095380C" w:rsidRDefault="0035709E" w:rsidP="002E72E7">
      <w:pPr>
        <w:widowControl w:val="0"/>
        <w:numPr>
          <w:ilvl w:val="0"/>
          <w:numId w:val="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5380C">
        <w:rPr>
          <w:rFonts w:ascii="Arial" w:hAnsi="Arial"/>
          <w:sz w:val="22"/>
          <w:szCs w:val="22"/>
        </w:rPr>
        <w:t>Complete health and emergency data/treatment forms.</w:t>
      </w:r>
    </w:p>
    <w:p w:rsidR="0035709E" w:rsidRDefault="0035709E" w:rsidP="002E72E7">
      <w:pPr>
        <w:pStyle w:val="Heading2"/>
        <w:spacing w:before="0"/>
        <w:rPr>
          <w:i w:val="0"/>
          <w:sz w:val="24"/>
          <w:szCs w:val="24"/>
          <w:u w:val="single"/>
        </w:rPr>
      </w:pPr>
      <w:bookmarkStart w:id="108" w:name="_Toc140298941"/>
      <w:bookmarkStart w:id="109" w:name="_Toc142125728"/>
      <w:bookmarkStart w:id="110" w:name="_Toc142205790"/>
      <w:bookmarkStart w:id="111" w:name="_Toc142206702"/>
    </w:p>
    <w:p w:rsidR="0035709E" w:rsidRDefault="0035709E" w:rsidP="002E72E7">
      <w:pPr>
        <w:pStyle w:val="Heading2"/>
        <w:spacing w:before="0"/>
        <w:jc w:val="both"/>
        <w:rPr>
          <w:i w:val="0"/>
          <w:sz w:val="24"/>
          <w:szCs w:val="24"/>
          <w:u w:val="single"/>
        </w:rPr>
      </w:pPr>
      <w:bookmarkStart w:id="112" w:name="_Toc142209314"/>
      <w:bookmarkStart w:id="113" w:name="_Toc142210148"/>
      <w:bookmarkStart w:id="114" w:name="_Toc142211564"/>
      <w:bookmarkStart w:id="115" w:name="_Toc142212140"/>
      <w:bookmarkStart w:id="116" w:name="_Toc142297288"/>
      <w:bookmarkStart w:id="117" w:name="_Toc142461629"/>
      <w:bookmarkStart w:id="118" w:name="_Toc142469582"/>
      <w:bookmarkStart w:id="119" w:name="_Toc142476492"/>
      <w:bookmarkStart w:id="120" w:name="_Toc301714858"/>
      <w:bookmarkStart w:id="121" w:name="_Toc395435389"/>
      <w:r w:rsidRPr="00542CDF">
        <w:rPr>
          <w:i w:val="0"/>
          <w:sz w:val="24"/>
          <w:szCs w:val="24"/>
          <w:u w:val="single"/>
        </w:rPr>
        <w:t>FEE STRUCTURE</w:t>
      </w:r>
      <w:bookmarkEnd w:id="108"/>
      <w:bookmarkEnd w:id="109"/>
      <w:bookmarkEnd w:id="110"/>
      <w:bookmarkEnd w:id="111"/>
      <w:bookmarkEnd w:id="112"/>
      <w:bookmarkEnd w:id="113"/>
      <w:bookmarkEnd w:id="114"/>
      <w:bookmarkEnd w:id="115"/>
      <w:bookmarkEnd w:id="116"/>
      <w:bookmarkEnd w:id="117"/>
      <w:bookmarkEnd w:id="118"/>
      <w:bookmarkEnd w:id="119"/>
      <w:r w:rsidR="00CE2609">
        <w:rPr>
          <w:rFonts w:eastAsia="Calibri"/>
          <w:b w:val="0"/>
          <w:i w:val="0"/>
          <w:sz w:val="22"/>
          <w:szCs w:val="22"/>
          <w:lang w:eastAsia="en-US"/>
        </w:rPr>
        <w:t xml:space="preserve"> </w:t>
      </w:r>
      <w:r w:rsidR="006B6D04">
        <w:rPr>
          <w:rFonts w:eastAsia="Calibri"/>
          <w:b w:val="0"/>
          <w:i w:val="0"/>
          <w:sz w:val="22"/>
          <w:szCs w:val="22"/>
          <w:lang w:eastAsia="en-US"/>
        </w:rPr>
        <w:t>(revised 9/6/22</w:t>
      </w:r>
      <w:r w:rsidR="007032F8" w:rsidRPr="007032F8">
        <w:rPr>
          <w:rFonts w:eastAsia="Calibri"/>
          <w:b w:val="0"/>
          <w:i w:val="0"/>
          <w:sz w:val="22"/>
          <w:szCs w:val="22"/>
          <w:lang w:eastAsia="en-US"/>
        </w:rPr>
        <w:t>)</w:t>
      </w:r>
      <w:bookmarkEnd w:id="120"/>
      <w:bookmarkEnd w:id="121"/>
    </w:p>
    <w:p w:rsidR="007032F8" w:rsidRPr="007032F8" w:rsidRDefault="007032F8" w:rsidP="002E72E7">
      <w:pPr>
        <w:spacing w:line="276" w:lineRule="auto"/>
        <w:jc w:val="both"/>
        <w:rPr>
          <w:rFonts w:ascii="Arial" w:eastAsia="Calibri" w:hAnsi="Arial" w:cs="Arial"/>
          <w:sz w:val="22"/>
          <w:szCs w:val="22"/>
          <w:lang w:eastAsia="en-US"/>
        </w:rPr>
      </w:pPr>
      <w:r w:rsidRPr="007032F8">
        <w:rPr>
          <w:rFonts w:ascii="Arial" w:eastAsia="Calibri" w:hAnsi="Arial" w:cs="Arial"/>
          <w:sz w:val="22"/>
          <w:szCs w:val="22"/>
          <w:lang w:eastAsia="en-US"/>
        </w:rPr>
        <w:tab/>
      </w:r>
      <w:r w:rsidRPr="007032F8">
        <w:rPr>
          <w:rFonts w:ascii="Arial" w:eastAsia="Calibri" w:hAnsi="Arial" w:cs="Arial"/>
          <w:sz w:val="22"/>
          <w:szCs w:val="22"/>
          <w:lang w:eastAsia="en-US"/>
        </w:rPr>
        <w:tab/>
      </w:r>
      <w:r w:rsidRPr="007032F8">
        <w:rPr>
          <w:rFonts w:ascii="Arial" w:eastAsia="Calibri" w:hAnsi="Arial" w:cs="Arial"/>
          <w:sz w:val="22"/>
          <w:szCs w:val="22"/>
          <w:lang w:eastAsia="en-US"/>
        </w:rPr>
        <w:tab/>
      </w:r>
      <w:r w:rsidRPr="007032F8">
        <w:rPr>
          <w:rFonts w:ascii="Arial" w:eastAsia="Calibri" w:hAnsi="Arial" w:cs="Arial"/>
          <w:sz w:val="22"/>
          <w:szCs w:val="22"/>
          <w:lang w:eastAsia="en-US"/>
        </w:rPr>
        <w:tab/>
      </w:r>
    </w:p>
    <w:p w:rsidR="007032F8" w:rsidRPr="007032F8" w:rsidRDefault="007032F8" w:rsidP="002E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7032F8">
        <w:rPr>
          <w:rFonts w:ascii="Arial" w:hAnsi="Arial"/>
          <w:sz w:val="22"/>
          <w:szCs w:val="22"/>
        </w:rPr>
        <w:t xml:space="preserve">Upon admission to First Lutheran School, a non-refundable </w:t>
      </w:r>
      <w:r w:rsidR="00247C57">
        <w:rPr>
          <w:rFonts w:ascii="Arial" w:hAnsi="Arial"/>
          <w:sz w:val="22"/>
          <w:szCs w:val="22"/>
        </w:rPr>
        <w:t xml:space="preserve">registration </w:t>
      </w:r>
      <w:r w:rsidRPr="007032F8">
        <w:rPr>
          <w:rFonts w:ascii="Arial" w:hAnsi="Arial"/>
          <w:sz w:val="22"/>
          <w:szCs w:val="22"/>
        </w:rPr>
        <w:t xml:space="preserve">fee must be paid. This fee reserves space for your child and purchases materials for the upcoming year. A new </w:t>
      </w:r>
      <w:r w:rsidR="00247C57">
        <w:rPr>
          <w:rFonts w:ascii="Arial" w:hAnsi="Arial"/>
          <w:sz w:val="22"/>
          <w:szCs w:val="22"/>
        </w:rPr>
        <w:t>registration</w:t>
      </w:r>
      <w:r w:rsidR="00247C57" w:rsidRPr="007032F8">
        <w:rPr>
          <w:rFonts w:ascii="Arial" w:hAnsi="Arial"/>
          <w:sz w:val="22"/>
          <w:szCs w:val="22"/>
        </w:rPr>
        <w:t xml:space="preserve"> </w:t>
      </w:r>
      <w:r w:rsidRPr="007032F8">
        <w:rPr>
          <w:rFonts w:ascii="Arial" w:hAnsi="Arial"/>
          <w:sz w:val="22"/>
          <w:szCs w:val="22"/>
        </w:rPr>
        <w:t xml:space="preserve">fee will be required each year. There is no reduction of the </w:t>
      </w:r>
      <w:r w:rsidR="00247C57">
        <w:rPr>
          <w:rFonts w:ascii="Arial" w:hAnsi="Arial"/>
          <w:sz w:val="22"/>
          <w:szCs w:val="22"/>
        </w:rPr>
        <w:t>registration</w:t>
      </w:r>
      <w:r w:rsidRPr="007032F8">
        <w:rPr>
          <w:rFonts w:ascii="Arial" w:hAnsi="Arial"/>
          <w:sz w:val="22"/>
          <w:szCs w:val="22"/>
        </w:rPr>
        <w:t xml:space="preserve"> fee regardless of the date of admission.</w:t>
      </w:r>
    </w:p>
    <w:p w:rsidR="007032F8" w:rsidRPr="007032F8" w:rsidRDefault="007032F8" w:rsidP="002E72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7032F8">
        <w:rPr>
          <w:rFonts w:ascii="Arial" w:hAnsi="Arial"/>
          <w:sz w:val="22"/>
          <w:szCs w:val="22"/>
        </w:rPr>
        <w:t xml:space="preserve"> </w:t>
      </w:r>
    </w:p>
    <w:p w:rsidR="007032F8" w:rsidRPr="007032F8" w:rsidRDefault="007032F8" w:rsidP="002E7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7032F8">
        <w:rPr>
          <w:rFonts w:ascii="Arial" w:hAnsi="Arial"/>
          <w:sz w:val="22"/>
          <w:szCs w:val="22"/>
        </w:rPr>
        <w:t>Tuition is due the 1</w:t>
      </w:r>
      <w:r w:rsidR="006B6135">
        <w:rPr>
          <w:rFonts w:ascii="Arial" w:hAnsi="Arial"/>
          <w:sz w:val="22"/>
          <w:szCs w:val="22"/>
        </w:rPr>
        <w:t>st</w:t>
      </w:r>
      <w:r w:rsidR="00AD34D3">
        <w:rPr>
          <w:rFonts w:ascii="Arial" w:hAnsi="Arial"/>
          <w:sz w:val="22"/>
          <w:szCs w:val="22"/>
        </w:rPr>
        <w:t xml:space="preserve"> of each month for nine</w:t>
      </w:r>
      <w:r w:rsidRPr="007032F8">
        <w:rPr>
          <w:rFonts w:ascii="Arial" w:hAnsi="Arial"/>
          <w:sz w:val="22"/>
          <w:szCs w:val="22"/>
        </w:rPr>
        <w:t xml:space="preserve"> months.</w:t>
      </w:r>
      <w:r w:rsidR="00BC49C7">
        <w:rPr>
          <w:rFonts w:ascii="Arial" w:hAnsi="Arial"/>
          <w:sz w:val="22"/>
          <w:szCs w:val="22"/>
        </w:rPr>
        <w:t xml:space="preserve"> The first payment is due </w:t>
      </w:r>
      <w:r w:rsidR="009A660F">
        <w:rPr>
          <w:rFonts w:ascii="Arial" w:hAnsi="Arial"/>
          <w:sz w:val="22"/>
          <w:szCs w:val="22"/>
        </w:rPr>
        <w:t>September</w:t>
      </w:r>
      <w:r w:rsidR="00BC49C7">
        <w:rPr>
          <w:rFonts w:ascii="Arial" w:hAnsi="Arial"/>
          <w:sz w:val="22"/>
          <w:szCs w:val="22"/>
        </w:rPr>
        <w:t xml:space="preserve"> </w:t>
      </w:r>
      <w:r w:rsidR="005A6F71">
        <w:rPr>
          <w:rFonts w:ascii="Arial" w:hAnsi="Arial"/>
          <w:sz w:val="22"/>
          <w:szCs w:val="22"/>
        </w:rPr>
        <w:t xml:space="preserve">1st </w:t>
      </w:r>
      <w:r w:rsidR="005A6F71" w:rsidRPr="007032F8">
        <w:rPr>
          <w:rFonts w:ascii="Arial" w:hAnsi="Arial"/>
          <w:sz w:val="22"/>
          <w:szCs w:val="22"/>
          <w:vertAlign w:val="superscript"/>
        </w:rPr>
        <w:t>and</w:t>
      </w:r>
      <w:r w:rsidR="00BC49C7">
        <w:rPr>
          <w:rFonts w:ascii="Arial" w:hAnsi="Arial"/>
          <w:sz w:val="22"/>
          <w:szCs w:val="22"/>
        </w:rPr>
        <w:t xml:space="preserve"> not later than </w:t>
      </w:r>
      <w:r w:rsidR="009A660F">
        <w:rPr>
          <w:rFonts w:ascii="Arial" w:hAnsi="Arial"/>
          <w:sz w:val="22"/>
          <w:szCs w:val="22"/>
        </w:rPr>
        <w:t>September</w:t>
      </w:r>
      <w:r w:rsidR="006B6135">
        <w:rPr>
          <w:rFonts w:ascii="Arial" w:hAnsi="Arial"/>
          <w:sz w:val="22"/>
          <w:szCs w:val="22"/>
        </w:rPr>
        <w:t xml:space="preserve"> 5th</w:t>
      </w:r>
      <w:r w:rsidR="00BC49C7">
        <w:rPr>
          <w:rFonts w:ascii="Arial" w:hAnsi="Arial"/>
          <w:sz w:val="22"/>
          <w:szCs w:val="22"/>
        </w:rPr>
        <w:t xml:space="preserve">. The last payment is </w:t>
      </w:r>
      <w:r w:rsidR="00AD34D3">
        <w:rPr>
          <w:rFonts w:ascii="Arial" w:hAnsi="Arial"/>
          <w:sz w:val="22"/>
          <w:szCs w:val="22"/>
        </w:rPr>
        <w:t xml:space="preserve">due </w:t>
      </w:r>
      <w:r w:rsidR="009A4AEB">
        <w:rPr>
          <w:rFonts w:ascii="Arial" w:hAnsi="Arial"/>
          <w:sz w:val="22"/>
          <w:szCs w:val="22"/>
        </w:rPr>
        <w:t>May</w:t>
      </w:r>
      <w:r w:rsidRPr="007032F8">
        <w:rPr>
          <w:rFonts w:ascii="Arial" w:hAnsi="Arial"/>
          <w:sz w:val="22"/>
          <w:szCs w:val="22"/>
        </w:rPr>
        <w:t xml:space="preserve"> 1</w:t>
      </w:r>
      <w:r w:rsidR="006B6135">
        <w:rPr>
          <w:rFonts w:ascii="Arial" w:hAnsi="Arial"/>
          <w:sz w:val="22"/>
          <w:szCs w:val="22"/>
        </w:rPr>
        <w:t>st</w:t>
      </w:r>
      <w:r w:rsidRPr="007032F8">
        <w:rPr>
          <w:rFonts w:ascii="Arial" w:hAnsi="Arial"/>
          <w:sz w:val="22"/>
          <w:szCs w:val="22"/>
        </w:rPr>
        <w:t xml:space="preserve">. Make checks payable to </w:t>
      </w:r>
      <w:r w:rsidRPr="007032F8">
        <w:rPr>
          <w:rFonts w:ascii="Arial" w:hAnsi="Arial"/>
          <w:b/>
          <w:sz w:val="22"/>
          <w:szCs w:val="22"/>
        </w:rPr>
        <w:t>First Lutheran</w:t>
      </w:r>
      <w:r w:rsidRPr="007032F8">
        <w:rPr>
          <w:rFonts w:ascii="Arial" w:hAnsi="Arial"/>
          <w:sz w:val="22"/>
          <w:szCs w:val="22"/>
        </w:rPr>
        <w:t xml:space="preserve"> </w:t>
      </w:r>
      <w:r w:rsidR="00BB7A1A">
        <w:rPr>
          <w:rFonts w:ascii="Arial" w:hAnsi="Arial"/>
          <w:b/>
          <w:sz w:val="22"/>
          <w:szCs w:val="22"/>
        </w:rPr>
        <w:t>Church</w:t>
      </w:r>
      <w:r w:rsidRPr="007032F8">
        <w:rPr>
          <w:rFonts w:ascii="Arial" w:hAnsi="Arial"/>
          <w:sz w:val="22"/>
          <w:szCs w:val="22"/>
        </w:rPr>
        <w:t>. Tuiti</w:t>
      </w:r>
      <w:r w:rsidR="005A0E79">
        <w:rPr>
          <w:rFonts w:ascii="Arial" w:hAnsi="Arial"/>
          <w:sz w:val="22"/>
          <w:szCs w:val="22"/>
        </w:rPr>
        <w:t xml:space="preserve">on is needed to cover expenses </w:t>
      </w:r>
      <w:r w:rsidRPr="007032F8">
        <w:rPr>
          <w:rFonts w:ascii="Arial" w:hAnsi="Arial"/>
          <w:sz w:val="22"/>
          <w:szCs w:val="22"/>
        </w:rPr>
        <w:t>and prompt payment is expected. There will be a $25.00 late fee assessed on delinquent payments. There will also be a $25.00 returned check charge. A one-month notice for withdrawal from school will be required. Further details are explained in the Parent Contract.</w:t>
      </w:r>
    </w:p>
    <w:p w:rsidR="007032F8" w:rsidRPr="007032F8" w:rsidRDefault="007032F8" w:rsidP="002E72E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835F56" w:rsidRPr="00835F56" w:rsidRDefault="00C37479" w:rsidP="002E72E7">
      <w:pPr>
        <w:jc w:val="both"/>
        <w:rPr>
          <w:rFonts w:ascii="Arial" w:hAnsi="Arial" w:cs="Arial"/>
          <w:sz w:val="22"/>
          <w:szCs w:val="22"/>
          <w:lang w:eastAsia="en-US"/>
        </w:rPr>
      </w:pPr>
      <w:r>
        <w:rPr>
          <w:rFonts w:ascii="Arial" w:hAnsi="Arial" w:cs="Arial"/>
          <w:sz w:val="22"/>
          <w:szCs w:val="22"/>
          <w:lang w:eastAsia="en-US"/>
        </w:rPr>
        <w:t>For any s</w:t>
      </w:r>
      <w:r w:rsidR="00835F56" w:rsidRPr="00835F56">
        <w:rPr>
          <w:rFonts w:ascii="Arial" w:hAnsi="Arial" w:cs="Arial"/>
          <w:sz w:val="22"/>
          <w:szCs w:val="22"/>
          <w:lang w:eastAsia="en-US"/>
        </w:rPr>
        <w:t>tudent whose tuition is sev</w:t>
      </w:r>
      <w:r>
        <w:rPr>
          <w:rFonts w:ascii="Arial" w:hAnsi="Arial" w:cs="Arial"/>
          <w:sz w:val="22"/>
          <w:szCs w:val="22"/>
          <w:lang w:eastAsia="en-US"/>
        </w:rPr>
        <w:t>en (7) days delinquent, the p</w:t>
      </w:r>
      <w:r w:rsidR="00835F56" w:rsidRPr="00835F56">
        <w:rPr>
          <w:rFonts w:ascii="Arial" w:hAnsi="Arial" w:cs="Arial"/>
          <w:sz w:val="22"/>
          <w:szCs w:val="22"/>
          <w:lang w:eastAsia="en-US"/>
        </w:rPr>
        <w:t xml:space="preserve">arents will be contacted by the </w:t>
      </w:r>
      <w:r w:rsidR="00067A0A">
        <w:rPr>
          <w:rFonts w:ascii="Arial" w:hAnsi="Arial" w:cs="Arial"/>
          <w:sz w:val="22"/>
          <w:szCs w:val="22"/>
          <w:lang w:eastAsia="en-US"/>
        </w:rPr>
        <w:t>d</w:t>
      </w:r>
      <w:r w:rsidR="008400D7">
        <w:rPr>
          <w:rFonts w:ascii="Arial" w:hAnsi="Arial" w:cs="Arial"/>
          <w:sz w:val="22"/>
          <w:szCs w:val="22"/>
          <w:lang w:eastAsia="en-US"/>
        </w:rPr>
        <w:t>irector</w:t>
      </w:r>
      <w:r w:rsidR="00835F56" w:rsidRPr="00835F56">
        <w:rPr>
          <w:rFonts w:ascii="Arial" w:hAnsi="Arial" w:cs="Arial"/>
          <w:sz w:val="22"/>
          <w:szCs w:val="22"/>
          <w:lang w:eastAsia="en-US"/>
        </w:rPr>
        <w:t>, or her designee, to make</w:t>
      </w:r>
      <w:r w:rsidR="00067A0A">
        <w:rPr>
          <w:rFonts w:ascii="Arial" w:hAnsi="Arial" w:cs="Arial"/>
          <w:sz w:val="22"/>
          <w:szCs w:val="22"/>
          <w:lang w:eastAsia="en-US"/>
        </w:rPr>
        <w:t xml:space="preserve"> payment arrangements. For any s</w:t>
      </w:r>
      <w:r w:rsidR="00835F56" w:rsidRPr="00835F56">
        <w:rPr>
          <w:rFonts w:ascii="Arial" w:hAnsi="Arial" w:cs="Arial"/>
          <w:sz w:val="22"/>
          <w:szCs w:val="22"/>
          <w:lang w:eastAsia="en-US"/>
        </w:rPr>
        <w:t xml:space="preserve">tudent whose tuition is one month delinquent, and where special arrangements have not been agreed upon in writing by the </w:t>
      </w:r>
      <w:r w:rsidR="00067A0A">
        <w:rPr>
          <w:rFonts w:ascii="Arial" w:hAnsi="Arial" w:cs="Arial"/>
          <w:sz w:val="22"/>
          <w:szCs w:val="22"/>
          <w:lang w:eastAsia="en-US"/>
        </w:rPr>
        <w:t>d</w:t>
      </w:r>
      <w:r w:rsidR="008400D7">
        <w:rPr>
          <w:rFonts w:ascii="Arial" w:hAnsi="Arial" w:cs="Arial"/>
          <w:sz w:val="22"/>
          <w:szCs w:val="22"/>
          <w:lang w:eastAsia="en-US"/>
        </w:rPr>
        <w:t>irector</w:t>
      </w:r>
      <w:r w:rsidR="00835F56" w:rsidRPr="00835F56">
        <w:rPr>
          <w:rFonts w:ascii="Arial" w:hAnsi="Arial" w:cs="Arial"/>
          <w:sz w:val="22"/>
          <w:szCs w:val="22"/>
          <w:lang w:eastAsia="en-US"/>
        </w:rPr>
        <w:t xml:space="preserve"> or her designee, writ</w:t>
      </w:r>
      <w:r w:rsidR="00067A0A">
        <w:rPr>
          <w:rFonts w:ascii="Arial" w:hAnsi="Arial" w:cs="Arial"/>
          <w:sz w:val="22"/>
          <w:szCs w:val="22"/>
          <w:lang w:eastAsia="en-US"/>
        </w:rPr>
        <w:t>ten notice will be sent to the p</w:t>
      </w:r>
      <w:r w:rsidR="00835F56" w:rsidRPr="00835F56">
        <w:rPr>
          <w:rFonts w:ascii="Arial" w:hAnsi="Arial" w:cs="Arial"/>
          <w:sz w:val="22"/>
          <w:szCs w:val="22"/>
          <w:lang w:eastAsia="en-US"/>
        </w:rPr>
        <w:t>arents. The</w:t>
      </w:r>
      <w:r w:rsidR="00067A0A">
        <w:rPr>
          <w:rFonts w:ascii="Arial" w:hAnsi="Arial" w:cs="Arial"/>
          <w:sz w:val="22"/>
          <w:szCs w:val="22"/>
          <w:lang w:eastAsia="en-US"/>
        </w:rPr>
        <w:t xml:space="preserve"> notice will indicate that the s</w:t>
      </w:r>
      <w:r w:rsidR="00835F56" w:rsidRPr="00835F56">
        <w:rPr>
          <w:rFonts w:ascii="Arial" w:hAnsi="Arial" w:cs="Arial"/>
          <w:sz w:val="22"/>
          <w:szCs w:val="22"/>
          <w:lang w:eastAsia="en-US"/>
        </w:rPr>
        <w:t>tudent’s en</w:t>
      </w:r>
      <w:r w:rsidR="00067A0A">
        <w:rPr>
          <w:rFonts w:ascii="Arial" w:hAnsi="Arial" w:cs="Arial"/>
          <w:sz w:val="22"/>
          <w:szCs w:val="22"/>
          <w:lang w:eastAsia="en-US"/>
        </w:rPr>
        <w:t>rollment and attendance in the s</w:t>
      </w:r>
      <w:r w:rsidR="00835F56" w:rsidRPr="00835F56">
        <w:rPr>
          <w:rFonts w:ascii="Arial" w:hAnsi="Arial" w:cs="Arial"/>
          <w:sz w:val="22"/>
          <w:szCs w:val="22"/>
          <w:lang w:eastAsia="en-US"/>
        </w:rPr>
        <w:t>chool will be discontinued within five (5) business days from the</w:t>
      </w:r>
      <w:r w:rsidR="00067A0A">
        <w:rPr>
          <w:rFonts w:ascii="Arial" w:hAnsi="Arial" w:cs="Arial"/>
          <w:sz w:val="22"/>
          <w:szCs w:val="22"/>
          <w:lang w:eastAsia="en-US"/>
        </w:rPr>
        <w:t xml:space="preserve"> date the notice was sent. The s</w:t>
      </w:r>
      <w:r w:rsidR="00835F56" w:rsidRPr="00835F56">
        <w:rPr>
          <w:rFonts w:ascii="Arial" w:hAnsi="Arial" w:cs="Arial"/>
          <w:sz w:val="22"/>
          <w:szCs w:val="22"/>
          <w:lang w:eastAsia="en-US"/>
        </w:rPr>
        <w:t>tudent will not be allowed to re-enroll or attend or receive the education or other services until full payment of delinquent amounts, including late fees, have been paid in full, a</w:t>
      </w:r>
      <w:r w:rsidR="00C03B3C">
        <w:rPr>
          <w:rFonts w:ascii="Arial" w:hAnsi="Arial" w:cs="Arial"/>
          <w:sz w:val="22"/>
          <w:szCs w:val="22"/>
          <w:lang w:eastAsia="en-US"/>
        </w:rPr>
        <w:t>nd upon written consent of the school b</w:t>
      </w:r>
      <w:r w:rsidR="00835F56" w:rsidRPr="00835F56">
        <w:rPr>
          <w:rFonts w:ascii="Arial" w:hAnsi="Arial" w:cs="Arial"/>
          <w:sz w:val="22"/>
          <w:szCs w:val="22"/>
          <w:lang w:eastAsia="en-US"/>
        </w:rPr>
        <w:t xml:space="preserve">oard and </w:t>
      </w:r>
      <w:r w:rsidR="00C03B3C">
        <w:rPr>
          <w:rFonts w:ascii="Arial" w:hAnsi="Arial" w:cs="Arial"/>
          <w:sz w:val="22"/>
          <w:szCs w:val="22"/>
          <w:lang w:eastAsia="en-US"/>
        </w:rPr>
        <w:t>d</w:t>
      </w:r>
      <w:r w:rsidR="008400D7">
        <w:rPr>
          <w:rFonts w:ascii="Arial" w:hAnsi="Arial" w:cs="Arial"/>
          <w:sz w:val="22"/>
          <w:szCs w:val="22"/>
          <w:lang w:eastAsia="en-US"/>
        </w:rPr>
        <w:t>irector</w:t>
      </w:r>
      <w:r w:rsidR="00835F56" w:rsidRPr="00835F56">
        <w:rPr>
          <w:rFonts w:ascii="Arial" w:hAnsi="Arial" w:cs="Arial"/>
          <w:sz w:val="22"/>
          <w:szCs w:val="22"/>
          <w:lang w:eastAsia="en-US"/>
        </w:rPr>
        <w:t xml:space="preserve">. </w:t>
      </w:r>
    </w:p>
    <w:p w:rsidR="005E5E68" w:rsidRPr="00E263B2" w:rsidRDefault="005E5E68"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jc w:val="both"/>
        <w:rPr>
          <w:rFonts w:ascii="Arial" w:hAnsi="Arial"/>
          <w:sz w:val="22"/>
          <w:szCs w:val="22"/>
        </w:rPr>
      </w:pPr>
    </w:p>
    <w:p w:rsidR="0035709E" w:rsidRDefault="0035709E" w:rsidP="00AE0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E263B2">
        <w:rPr>
          <w:rFonts w:ascii="Arial" w:hAnsi="Arial"/>
          <w:sz w:val="22"/>
          <w:szCs w:val="22"/>
        </w:rPr>
        <w:t>The above has been mutually agr</w:t>
      </w:r>
      <w:r w:rsidR="00C03B3C">
        <w:rPr>
          <w:rFonts w:ascii="Arial" w:hAnsi="Arial"/>
          <w:sz w:val="22"/>
          <w:szCs w:val="22"/>
        </w:rPr>
        <w:t>eed upon as per the parent c</w:t>
      </w:r>
      <w:r w:rsidRPr="00E263B2">
        <w:rPr>
          <w:rFonts w:ascii="Arial" w:hAnsi="Arial"/>
          <w:sz w:val="22"/>
          <w:szCs w:val="22"/>
        </w:rPr>
        <w:t>ontract.</w:t>
      </w:r>
    </w:p>
    <w:p w:rsidR="0057526B" w:rsidRPr="00C37479" w:rsidRDefault="0057526B" w:rsidP="005A0E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szCs w:val="22"/>
          <w:u w:val="single"/>
        </w:rPr>
      </w:pPr>
    </w:p>
    <w:p w:rsidR="00835F56" w:rsidRPr="00835F56" w:rsidRDefault="00835F56" w:rsidP="00AE0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835F56">
        <w:rPr>
          <w:rFonts w:ascii="Arial" w:hAnsi="Arial"/>
          <w:sz w:val="22"/>
          <w:szCs w:val="22"/>
        </w:rPr>
        <w:t>School records for the student will not be released until all charges are paid in full. Please see Appendix B for the steps in the fees and tuition collection policy.</w:t>
      </w:r>
    </w:p>
    <w:p w:rsidR="00F73A93" w:rsidRPr="00E263B2" w:rsidRDefault="00F73A93" w:rsidP="00AE0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F21EC1" w:rsidRDefault="00F73A93" w:rsidP="00AE0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smartTag w:uri="urn:schemas-microsoft-com:office:smarttags" w:element="place">
        <w:smartTag w:uri="urn:schemas-microsoft-com:office:smarttags" w:element="PlaceName">
          <w:r w:rsidRPr="00E263B2">
            <w:rPr>
              <w:rFonts w:ascii="Arial" w:hAnsi="Arial"/>
              <w:sz w:val="22"/>
              <w:szCs w:val="22"/>
            </w:rPr>
            <w:t>First</w:t>
          </w:r>
        </w:smartTag>
        <w:r w:rsidRPr="00E263B2">
          <w:rPr>
            <w:rFonts w:ascii="Arial" w:hAnsi="Arial"/>
            <w:sz w:val="22"/>
            <w:szCs w:val="22"/>
          </w:rPr>
          <w:t xml:space="preserve"> </w:t>
        </w:r>
        <w:smartTag w:uri="urn:schemas-microsoft-com:office:smarttags" w:element="PlaceName">
          <w:r w:rsidRPr="00E263B2">
            <w:rPr>
              <w:rFonts w:ascii="Arial" w:hAnsi="Arial"/>
              <w:sz w:val="22"/>
              <w:szCs w:val="22"/>
            </w:rPr>
            <w:t>Lutheran</w:t>
          </w:r>
        </w:smartTag>
        <w:r w:rsidRPr="00E263B2">
          <w:rPr>
            <w:rFonts w:ascii="Arial" w:hAnsi="Arial"/>
            <w:sz w:val="22"/>
            <w:szCs w:val="22"/>
          </w:rPr>
          <w:t xml:space="preserve"> </w:t>
        </w:r>
        <w:smartTag w:uri="urn:schemas-microsoft-com:office:smarttags" w:element="PlaceType">
          <w:r w:rsidRPr="00E263B2">
            <w:rPr>
              <w:rFonts w:ascii="Arial" w:hAnsi="Arial"/>
              <w:sz w:val="22"/>
              <w:szCs w:val="22"/>
            </w:rPr>
            <w:t>School</w:t>
          </w:r>
        </w:smartTag>
      </w:smartTag>
      <w:r w:rsidRPr="00E263B2">
        <w:rPr>
          <w:rFonts w:ascii="Arial" w:hAnsi="Arial"/>
          <w:sz w:val="22"/>
          <w:szCs w:val="22"/>
        </w:rPr>
        <w:t xml:space="preserve"> offers </w:t>
      </w:r>
      <w:r w:rsidR="00925DB7" w:rsidRPr="00E263B2">
        <w:rPr>
          <w:rFonts w:ascii="Arial" w:hAnsi="Arial"/>
          <w:sz w:val="22"/>
          <w:szCs w:val="22"/>
        </w:rPr>
        <w:t xml:space="preserve">partial </w:t>
      </w:r>
      <w:r w:rsidRPr="00E263B2">
        <w:rPr>
          <w:rFonts w:ascii="Arial" w:hAnsi="Arial"/>
          <w:sz w:val="22"/>
          <w:szCs w:val="22"/>
        </w:rPr>
        <w:t>tuition assistance in the form of s</w:t>
      </w:r>
      <w:r w:rsidR="00925DB7" w:rsidRPr="00E263B2">
        <w:rPr>
          <w:rFonts w:ascii="Arial" w:hAnsi="Arial"/>
          <w:sz w:val="22"/>
          <w:szCs w:val="22"/>
        </w:rPr>
        <w:t xml:space="preserve">cholarships and sponsorships which are funded solely through donations. Families can give donations to this program at any time, and you </w:t>
      </w:r>
      <w:r w:rsidR="00835F56">
        <w:rPr>
          <w:rFonts w:ascii="Arial" w:hAnsi="Arial"/>
          <w:sz w:val="22"/>
          <w:szCs w:val="22"/>
        </w:rPr>
        <w:t>may</w:t>
      </w:r>
      <w:r w:rsidR="00925DB7" w:rsidRPr="00E263B2">
        <w:rPr>
          <w:rFonts w:ascii="Arial" w:hAnsi="Arial"/>
          <w:sz w:val="22"/>
          <w:szCs w:val="22"/>
        </w:rPr>
        <w:t xml:space="preserve"> contact the </w:t>
      </w:r>
      <w:r w:rsidR="008400D7">
        <w:rPr>
          <w:rFonts w:ascii="Arial" w:hAnsi="Arial"/>
          <w:sz w:val="22"/>
          <w:szCs w:val="22"/>
        </w:rPr>
        <w:t>director</w:t>
      </w:r>
      <w:r w:rsidR="00925DB7" w:rsidRPr="00E263B2">
        <w:rPr>
          <w:rFonts w:ascii="Arial" w:hAnsi="Arial"/>
          <w:sz w:val="22"/>
          <w:szCs w:val="22"/>
        </w:rPr>
        <w:t xml:space="preserve"> if you wish to donate. If financial assistance is needed, please contact</w:t>
      </w:r>
      <w:r w:rsidR="008F55CB" w:rsidRPr="00E263B2">
        <w:rPr>
          <w:rFonts w:ascii="Arial" w:hAnsi="Arial"/>
          <w:sz w:val="22"/>
          <w:szCs w:val="22"/>
        </w:rPr>
        <w:t xml:space="preserve"> the </w:t>
      </w:r>
      <w:r w:rsidR="008400D7">
        <w:rPr>
          <w:rFonts w:ascii="Arial" w:hAnsi="Arial"/>
          <w:sz w:val="22"/>
          <w:szCs w:val="22"/>
        </w:rPr>
        <w:t>director</w:t>
      </w:r>
      <w:r w:rsidR="008F55CB" w:rsidRPr="00E263B2">
        <w:rPr>
          <w:rFonts w:ascii="Arial" w:hAnsi="Arial"/>
          <w:sz w:val="22"/>
          <w:szCs w:val="22"/>
        </w:rPr>
        <w:t xml:space="preserve"> for the required forms. All information is kept confidential. </w:t>
      </w:r>
    </w:p>
    <w:p w:rsidR="005A0E79" w:rsidRPr="00E263B2" w:rsidRDefault="005A0E79" w:rsidP="00AE0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F21EC1" w:rsidRPr="00966F61" w:rsidRDefault="00BB7A1A" w:rsidP="00AE0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r>
        <w:rPr>
          <w:rFonts w:ascii="Arial" w:hAnsi="Arial"/>
          <w:sz w:val="22"/>
          <w:szCs w:val="22"/>
        </w:rPr>
        <w:t xml:space="preserve">A 5% </w:t>
      </w:r>
      <w:r w:rsidR="00216E41">
        <w:rPr>
          <w:rFonts w:ascii="Arial" w:hAnsi="Arial"/>
          <w:sz w:val="22"/>
          <w:szCs w:val="22"/>
        </w:rPr>
        <w:t>t</w:t>
      </w:r>
      <w:r>
        <w:rPr>
          <w:rFonts w:ascii="Arial" w:hAnsi="Arial"/>
          <w:sz w:val="22"/>
          <w:szCs w:val="22"/>
        </w:rPr>
        <w:t>uition discount is</w:t>
      </w:r>
      <w:r w:rsidR="003A7D75" w:rsidRPr="00E263B2">
        <w:rPr>
          <w:rFonts w:ascii="Arial" w:hAnsi="Arial"/>
          <w:sz w:val="22"/>
          <w:szCs w:val="22"/>
        </w:rPr>
        <w:t xml:space="preserve"> available for </w:t>
      </w:r>
      <w:r>
        <w:rPr>
          <w:rFonts w:ascii="Arial" w:hAnsi="Arial"/>
          <w:sz w:val="22"/>
          <w:szCs w:val="22"/>
        </w:rPr>
        <w:t>full tuition pre-payment by Sept. 15</w:t>
      </w:r>
      <w:r w:rsidR="003A7D75" w:rsidRPr="00E263B2">
        <w:rPr>
          <w:rFonts w:ascii="Arial" w:hAnsi="Arial"/>
          <w:sz w:val="22"/>
          <w:szCs w:val="22"/>
        </w:rPr>
        <w:t xml:space="preserve">. </w:t>
      </w:r>
      <w:r w:rsidR="00F21EC1" w:rsidRPr="00E263B2">
        <w:rPr>
          <w:rFonts w:ascii="Arial" w:hAnsi="Arial"/>
          <w:sz w:val="22"/>
          <w:szCs w:val="22"/>
        </w:rPr>
        <w:t>Please contact</w:t>
      </w:r>
      <w:r w:rsidR="00F60D24" w:rsidRPr="00E263B2">
        <w:rPr>
          <w:rFonts w:ascii="Arial" w:hAnsi="Arial"/>
          <w:sz w:val="22"/>
          <w:szCs w:val="22"/>
        </w:rPr>
        <w:t xml:space="preserve"> the </w:t>
      </w:r>
      <w:r w:rsidR="008400D7">
        <w:rPr>
          <w:rFonts w:ascii="Arial" w:hAnsi="Arial"/>
          <w:sz w:val="22"/>
          <w:szCs w:val="22"/>
        </w:rPr>
        <w:t>director</w:t>
      </w:r>
      <w:r w:rsidR="00F60D24" w:rsidRPr="00E263B2">
        <w:rPr>
          <w:rFonts w:ascii="Arial" w:hAnsi="Arial"/>
          <w:sz w:val="22"/>
          <w:szCs w:val="22"/>
        </w:rPr>
        <w:t xml:space="preserve"> for information. </w:t>
      </w:r>
    </w:p>
    <w:bookmarkEnd w:id="61"/>
    <w:bookmarkEnd w:id="62"/>
    <w:bookmarkEnd w:id="63"/>
    <w:bookmarkEnd w:id="64"/>
    <w:p w:rsidR="00500515" w:rsidRDefault="00500515"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270"/>
        <w:rPr>
          <w:rFonts w:ascii="Arial" w:hAnsi="Arial"/>
          <w:b/>
          <w:szCs w:val="24"/>
        </w:rPr>
      </w:pPr>
    </w:p>
    <w:p w:rsidR="00847F17" w:rsidRDefault="00847F17" w:rsidP="00246A44">
      <w:pPr>
        <w:pStyle w:val="Heading2"/>
        <w:spacing w:before="0"/>
        <w:rPr>
          <w:i w:val="0"/>
          <w:sz w:val="24"/>
          <w:szCs w:val="24"/>
          <w:u w:val="single"/>
        </w:rPr>
      </w:pPr>
      <w:bookmarkStart w:id="122" w:name="_Toc140298942"/>
      <w:bookmarkStart w:id="123" w:name="_Toc142125729"/>
      <w:bookmarkStart w:id="124" w:name="_Toc142205791"/>
      <w:bookmarkStart w:id="125" w:name="_Toc142206703"/>
      <w:bookmarkStart w:id="126" w:name="_Toc142209315"/>
      <w:bookmarkStart w:id="127" w:name="_Toc142210149"/>
      <w:bookmarkStart w:id="128" w:name="_Toc142211565"/>
      <w:bookmarkStart w:id="129" w:name="_Toc142212141"/>
      <w:bookmarkStart w:id="130" w:name="_Toc142297289"/>
      <w:bookmarkStart w:id="131" w:name="_Toc142461630"/>
      <w:bookmarkStart w:id="132" w:name="_Toc142469583"/>
      <w:bookmarkStart w:id="133" w:name="_Toc142476493"/>
      <w:bookmarkStart w:id="134" w:name="_Toc301714859"/>
      <w:bookmarkStart w:id="135" w:name="_Toc395435390"/>
      <w:r w:rsidRPr="0035709E">
        <w:rPr>
          <w:i w:val="0"/>
          <w:sz w:val="24"/>
          <w:szCs w:val="24"/>
          <w:u w:val="single"/>
        </w:rPr>
        <w:lastRenderedPageBreak/>
        <w:t xml:space="preserve">THE SCHOOL </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005A6F71" w:rsidRPr="0035709E">
        <w:rPr>
          <w:i w:val="0"/>
          <w:sz w:val="24"/>
          <w:szCs w:val="24"/>
          <w:u w:val="single"/>
        </w:rPr>
        <w:t>DAY</w:t>
      </w:r>
      <w:r w:rsidR="005A6F71">
        <w:rPr>
          <w:i w:val="0"/>
          <w:sz w:val="24"/>
          <w:szCs w:val="24"/>
          <w:u w:val="single"/>
        </w:rPr>
        <w:t xml:space="preserve"> </w:t>
      </w:r>
      <w:r w:rsidR="005A6F71">
        <w:rPr>
          <w:b w:val="0"/>
          <w:i w:val="0"/>
          <w:sz w:val="24"/>
          <w:szCs w:val="24"/>
        </w:rPr>
        <w:t>(</w:t>
      </w:r>
      <w:r w:rsidR="006B6D04">
        <w:rPr>
          <w:b w:val="0"/>
          <w:i w:val="0"/>
          <w:sz w:val="24"/>
          <w:szCs w:val="24"/>
        </w:rPr>
        <w:t>revised 9/6/22</w:t>
      </w:r>
      <w:r w:rsidR="007C7745" w:rsidRPr="007C7745">
        <w:rPr>
          <w:b w:val="0"/>
          <w:i w:val="0"/>
          <w:sz w:val="24"/>
          <w:szCs w:val="24"/>
        </w:rPr>
        <w:t>)</w:t>
      </w:r>
    </w:p>
    <w:p w:rsidR="00E263B2" w:rsidRPr="00E263B2" w:rsidRDefault="00E263B2" w:rsidP="00CE2609"/>
    <w:p w:rsidR="00216E41" w:rsidRDefault="00E263B2"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0A85">
        <w:rPr>
          <w:rFonts w:ascii="Arial" w:hAnsi="Arial"/>
          <w:sz w:val="22"/>
          <w:szCs w:val="22"/>
        </w:rPr>
        <w:t>Preschool (3</w:t>
      </w:r>
      <w:r w:rsidR="006A3466" w:rsidRPr="00260A85">
        <w:rPr>
          <w:rFonts w:ascii="Arial" w:hAnsi="Arial"/>
          <w:sz w:val="22"/>
          <w:szCs w:val="22"/>
        </w:rPr>
        <w:t>s</w:t>
      </w:r>
      <w:r w:rsidR="00067A0A">
        <w:rPr>
          <w:rFonts w:ascii="Arial" w:hAnsi="Arial"/>
          <w:sz w:val="22"/>
          <w:szCs w:val="22"/>
        </w:rPr>
        <w:t>/4s</w:t>
      </w:r>
      <w:r w:rsidR="006A3466" w:rsidRPr="00260A85">
        <w:rPr>
          <w:rFonts w:ascii="Arial" w:hAnsi="Arial"/>
          <w:sz w:val="22"/>
          <w:szCs w:val="22"/>
        </w:rPr>
        <w:t>)</w:t>
      </w:r>
      <w:r w:rsidR="006A3466" w:rsidRPr="00260A85">
        <w:rPr>
          <w:rFonts w:ascii="Arial" w:hAnsi="Arial"/>
          <w:sz w:val="22"/>
          <w:szCs w:val="22"/>
        </w:rPr>
        <w:tab/>
      </w:r>
      <w:r w:rsidR="00216E41">
        <w:rPr>
          <w:rFonts w:ascii="Arial" w:hAnsi="Arial"/>
          <w:sz w:val="22"/>
          <w:szCs w:val="22"/>
        </w:rPr>
        <w:t>T/TH  AM:</w:t>
      </w:r>
      <w:r w:rsidR="00216E41">
        <w:rPr>
          <w:rFonts w:ascii="Arial" w:hAnsi="Arial"/>
          <w:sz w:val="22"/>
          <w:szCs w:val="22"/>
        </w:rPr>
        <w:tab/>
        <w:t>8:15 AM-11:15 AM</w:t>
      </w:r>
    </w:p>
    <w:p w:rsidR="00216E41" w:rsidRDefault="00216E41"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sidR="00C37479">
        <w:rPr>
          <w:rFonts w:ascii="Arial" w:hAnsi="Arial"/>
          <w:sz w:val="22"/>
          <w:szCs w:val="22"/>
        </w:rPr>
        <w:t>M/W/F</w:t>
      </w:r>
      <w:r>
        <w:rPr>
          <w:rFonts w:ascii="Arial" w:hAnsi="Arial"/>
          <w:sz w:val="22"/>
          <w:szCs w:val="22"/>
        </w:rPr>
        <w:t xml:space="preserve"> AM:</w:t>
      </w:r>
      <w:r>
        <w:rPr>
          <w:rFonts w:ascii="Arial" w:hAnsi="Arial"/>
          <w:sz w:val="22"/>
          <w:szCs w:val="22"/>
        </w:rPr>
        <w:tab/>
        <w:t>8:15 AM</w:t>
      </w:r>
      <w:r w:rsidR="00BC49C7">
        <w:rPr>
          <w:rFonts w:ascii="Arial" w:hAnsi="Arial"/>
          <w:sz w:val="22"/>
          <w:szCs w:val="22"/>
        </w:rPr>
        <w:t>–11:15</w:t>
      </w:r>
      <w:r w:rsidR="007C7745">
        <w:rPr>
          <w:rFonts w:ascii="Arial" w:hAnsi="Arial"/>
          <w:sz w:val="22"/>
          <w:szCs w:val="22"/>
        </w:rPr>
        <w:t xml:space="preserve"> AM</w:t>
      </w:r>
      <w:r w:rsidR="007C7745">
        <w:rPr>
          <w:rFonts w:ascii="Arial" w:hAnsi="Arial"/>
          <w:sz w:val="22"/>
          <w:szCs w:val="22"/>
        </w:rPr>
        <w:tab/>
      </w:r>
      <w:r>
        <w:rPr>
          <w:rFonts w:ascii="Arial" w:hAnsi="Arial"/>
          <w:sz w:val="22"/>
          <w:szCs w:val="22"/>
        </w:rPr>
        <w:tab/>
      </w:r>
    </w:p>
    <w:p w:rsidR="006A3466" w:rsidRPr="00260A85" w:rsidRDefault="006B6D04"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M/W/F PM:</w:t>
      </w:r>
      <w:r>
        <w:rPr>
          <w:rFonts w:ascii="Arial" w:hAnsi="Arial"/>
          <w:sz w:val="22"/>
          <w:szCs w:val="22"/>
        </w:rPr>
        <w:tab/>
      </w:r>
      <w:r w:rsidR="00380C7E">
        <w:rPr>
          <w:rFonts w:ascii="Arial" w:hAnsi="Arial"/>
          <w:sz w:val="22"/>
          <w:szCs w:val="22"/>
        </w:rPr>
        <w:t>12</w:t>
      </w:r>
      <w:r w:rsidR="00216E41">
        <w:rPr>
          <w:rFonts w:ascii="Arial" w:hAnsi="Arial"/>
          <w:sz w:val="22"/>
          <w:szCs w:val="22"/>
        </w:rPr>
        <w:t>:15 AM-3:00 PM</w:t>
      </w:r>
      <w:r w:rsidR="007C7745">
        <w:rPr>
          <w:rFonts w:ascii="Arial" w:hAnsi="Arial"/>
          <w:sz w:val="22"/>
          <w:szCs w:val="22"/>
        </w:rPr>
        <w:tab/>
      </w:r>
    </w:p>
    <w:p w:rsidR="006A3466" w:rsidRPr="00260A85" w:rsidRDefault="00380C7E"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M-F AM or PM: 8:15-11:15 or 12:15-3:00</w:t>
      </w:r>
    </w:p>
    <w:p w:rsidR="00247C57" w:rsidRPr="00260A85" w:rsidRDefault="00AF0AC5" w:rsidP="00247C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Pr>
          <w:rFonts w:ascii="Arial" w:hAnsi="Arial"/>
          <w:sz w:val="22"/>
          <w:szCs w:val="22"/>
        </w:rPr>
        <w:tab/>
      </w:r>
    </w:p>
    <w:p w:rsidR="00BC49C7" w:rsidRDefault="00E263B2"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0A85">
        <w:rPr>
          <w:rFonts w:ascii="Arial" w:hAnsi="Arial"/>
          <w:sz w:val="22"/>
          <w:szCs w:val="22"/>
        </w:rPr>
        <w:t>Prek</w:t>
      </w:r>
      <w:r w:rsidR="007C7745">
        <w:rPr>
          <w:rFonts w:ascii="Arial" w:hAnsi="Arial"/>
          <w:sz w:val="22"/>
          <w:szCs w:val="22"/>
        </w:rPr>
        <w:t>indergarten</w:t>
      </w:r>
      <w:r w:rsidR="007C7745">
        <w:rPr>
          <w:rFonts w:ascii="Arial" w:hAnsi="Arial"/>
          <w:sz w:val="22"/>
          <w:szCs w:val="22"/>
        </w:rPr>
        <w:tab/>
      </w:r>
      <w:r w:rsidR="00216E41">
        <w:rPr>
          <w:rFonts w:ascii="Arial" w:hAnsi="Arial"/>
          <w:sz w:val="22"/>
          <w:szCs w:val="22"/>
        </w:rPr>
        <w:t>M – F AM:</w:t>
      </w:r>
      <w:r w:rsidR="00216E41">
        <w:rPr>
          <w:rFonts w:ascii="Arial" w:hAnsi="Arial"/>
          <w:sz w:val="22"/>
          <w:szCs w:val="22"/>
        </w:rPr>
        <w:tab/>
        <w:t>8:15 AM</w:t>
      </w:r>
      <w:r w:rsidR="00BC49C7">
        <w:rPr>
          <w:rFonts w:ascii="Arial" w:hAnsi="Arial"/>
          <w:sz w:val="22"/>
          <w:szCs w:val="22"/>
        </w:rPr>
        <w:t>- 11:15 AM</w:t>
      </w:r>
    </w:p>
    <w:p w:rsidR="006A3466" w:rsidRDefault="00216E41"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t>M – F PM:</w:t>
      </w:r>
      <w:r>
        <w:rPr>
          <w:rFonts w:ascii="Arial" w:hAnsi="Arial"/>
          <w:sz w:val="22"/>
          <w:szCs w:val="22"/>
        </w:rPr>
        <w:tab/>
        <w:t>12:15 PM-</w:t>
      </w:r>
      <w:r w:rsidR="00BC49C7">
        <w:rPr>
          <w:rFonts w:ascii="Arial" w:hAnsi="Arial"/>
          <w:sz w:val="22"/>
          <w:szCs w:val="22"/>
        </w:rPr>
        <w:t xml:space="preserve"> 3:00</w:t>
      </w:r>
      <w:r w:rsidR="00967D86">
        <w:rPr>
          <w:rFonts w:ascii="Arial" w:hAnsi="Arial"/>
          <w:sz w:val="22"/>
          <w:szCs w:val="22"/>
        </w:rPr>
        <w:t xml:space="preserve"> PM</w:t>
      </w:r>
    </w:p>
    <w:p w:rsidR="00216E41" w:rsidRDefault="00216E41"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p>
    <w:p w:rsidR="00AF0AC5" w:rsidRPr="00260A85" w:rsidRDefault="00AF0AC5"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0F1B72" w:rsidRPr="00260A85" w:rsidRDefault="00A80032" w:rsidP="003743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0A85">
        <w:rPr>
          <w:rFonts w:ascii="Arial" w:hAnsi="Arial"/>
          <w:sz w:val="22"/>
          <w:szCs w:val="22"/>
        </w:rPr>
        <w:t xml:space="preserve">For </w:t>
      </w:r>
      <w:r w:rsidR="00FA69F0" w:rsidRPr="00260A85">
        <w:rPr>
          <w:rFonts w:ascii="Arial" w:hAnsi="Arial"/>
          <w:sz w:val="22"/>
          <w:szCs w:val="22"/>
        </w:rPr>
        <w:t xml:space="preserve">all </w:t>
      </w:r>
      <w:r w:rsidRPr="00260A85">
        <w:rPr>
          <w:rFonts w:ascii="Arial" w:hAnsi="Arial"/>
          <w:sz w:val="22"/>
          <w:szCs w:val="22"/>
        </w:rPr>
        <w:t>classes</w:t>
      </w:r>
      <w:r w:rsidR="005A0E79">
        <w:rPr>
          <w:rFonts w:ascii="Arial" w:hAnsi="Arial"/>
          <w:sz w:val="22"/>
          <w:szCs w:val="22"/>
        </w:rPr>
        <w:t>,</w:t>
      </w:r>
      <w:r w:rsidR="000F1B72" w:rsidRPr="00260A85">
        <w:rPr>
          <w:rFonts w:ascii="Arial" w:hAnsi="Arial"/>
          <w:sz w:val="22"/>
          <w:szCs w:val="22"/>
        </w:rPr>
        <w:t xml:space="preserve"> o</w:t>
      </w:r>
      <w:r w:rsidR="000E0D0E" w:rsidRPr="00260A85">
        <w:rPr>
          <w:rFonts w:ascii="Arial" w:hAnsi="Arial"/>
          <w:sz w:val="22"/>
          <w:szCs w:val="22"/>
        </w:rPr>
        <w:t xml:space="preserve">utside doors and classroom doors will </w:t>
      </w:r>
      <w:r w:rsidR="00973400" w:rsidRPr="00260A85">
        <w:rPr>
          <w:rFonts w:ascii="Arial" w:hAnsi="Arial"/>
          <w:sz w:val="22"/>
          <w:szCs w:val="22"/>
        </w:rPr>
        <w:t xml:space="preserve">be unlocked </w:t>
      </w:r>
      <w:r w:rsidR="005A0E79">
        <w:rPr>
          <w:rFonts w:ascii="Arial" w:hAnsi="Arial"/>
          <w:sz w:val="22"/>
          <w:szCs w:val="22"/>
        </w:rPr>
        <w:t>at 7:45</w:t>
      </w:r>
      <w:r w:rsidR="00216E41">
        <w:rPr>
          <w:rFonts w:ascii="Arial" w:hAnsi="Arial"/>
          <w:sz w:val="22"/>
          <w:szCs w:val="22"/>
        </w:rPr>
        <w:t xml:space="preserve"> for early drop offs. C</w:t>
      </w:r>
      <w:r w:rsidR="00973400" w:rsidRPr="00260A85">
        <w:rPr>
          <w:rFonts w:ascii="Arial" w:hAnsi="Arial"/>
          <w:sz w:val="22"/>
          <w:szCs w:val="22"/>
        </w:rPr>
        <w:t>lass</w:t>
      </w:r>
      <w:r w:rsidR="00C91EB7" w:rsidRPr="00260A85">
        <w:rPr>
          <w:rFonts w:ascii="Arial" w:hAnsi="Arial"/>
          <w:sz w:val="22"/>
          <w:szCs w:val="22"/>
        </w:rPr>
        <w:t xml:space="preserve"> begins</w:t>
      </w:r>
      <w:r w:rsidR="00216E41">
        <w:rPr>
          <w:rFonts w:ascii="Arial" w:hAnsi="Arial"/>
          <w:sz w:val="22"/>
          <w:szCs w:val="22"/>
        </w:rPr>
        <w:t xml:space="preserve"> at 8:15 AM</w:t>
      </w:r>
      <w:r w:rsidR="00C91EB7" w:rsidRPr="00260A85">
        <w:rPr>
          <w:rFonts w:ascii="Arial" w:hAnsi="Arial"/>
          <w:sz w:val="22"/>
          <w:szCs w:val="22"/>
        </w:rPr>
        <w:t>.</w:t>
      </w:r>
    </w:p>
    <w:p w:rsidR="00216E41" w:rsidRDefault="00216E41" w:rsidP="0037431F">
      <w:pPr>
        <w:rPr>
          <w:rStyle w:val="Heading3Char"/>
          <w:caps/>
          <w:sz w:val="24"/>
          <w:szCs w:val="24"/>
          <w:u w:val="single"/>
        </w:rPr>
      </w:pPr>
    </w:p>
    <w:p w:rsidR="00AB17B2" w:rsidRDefault="00333B9B" w:rsidP="0037431F">
      <w:pPr>
        <w:rPr>
          <w:rStyle w:val="Heading3Char"/>
          <w:caps/>
          <w:sz w:val="24"/>
          <w:szCs w:val="24"/>
          <w:u w:val="single"/>
        </w:rPr>
      </w:pPr>
      <w:bookmarkStart w:id="136" w:name="_Toc301714860"/>
      <w:bookmarkStart w:id="137" w:name="_Toc395435391"/>
      <w:r>
        <w:rPr>
          <w:rStyle w:val="Heading3Char"/>
          <w:caps/>
          <w:sz w:val="24"/>
          <w:szCs w:val="24"/>
          <w:u w:val="single"/>
        </w:rPr>
        <w:t>Student security and safety</w:t>
      </w:r>
      <w:bookmarkEnd w:id="136"/>
      <w:bookmarkEnd w:id="137"/>
      <w:r w:rsidR="00216E41">
        <w:rPr>
          <w:rStyle w:val="Heading3Char"/>
          <w:caps/>
          <w:sz w:val="24"/>
          <w:szCs w:val="24"/>
          <w:u w:val="single"/>
        </w:rPr>
        <w:t xml:space="preserve"> </w:t>
      </w:r>
      <w:r w:rsidR="00380C7E">
        <w:rPr>
          <w:rFonts w:ascii="Arial" w:hAnsi="Arial" w:cs="Arial"/>
          <w:szCs w:val="24"/>
        </w:rPr>
        <w:t>(revised 9/6/22</w:t>
      </w:r>
      <w:r w:rsidR="00216E41" w:rsidRPr="00216E41">
        <w:rPr>
          <w:rFonts w:ascii="Arial" w:hAnsi="Arial" w:cs="Arial"/>
          <w:szCs w:val="24"/>
        </w:rPr>
        <w:t>)</w:t>
      </w:r>
    </w:p>
    <w:p w:rsidR="00260A85" w:rsidRPr="00542CDF" w:rsidRDefault="00260A85" w:rsidP="0037431F">
      <w:pPr>
        <w:rPr>
          <w:rFonts w:ascii="Arial" w:hAnsi="Arial"/>
          <w:i/>
          <w:caps/>
          <w:szCs w:val="24"/>
        </w:rPr>
      </w:pPr>
    </w:p>
    <w:p w:rsidR="0042690D" w:rsidRPr="00260A85" w:rsidRDefault="0025502E" w:rsidP="003743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0A85">
        <w:rPr>
          <w:rFonts w:ascii="Arial" w:hAnsi="Arial"/>
          <w:sz w:val="22"/>
          <w:szCs w:val="22"/>
        </w:rPr>
        <w:t xml:space="preserve">Student safety and security is our concern when your child is in attendance at </w:t>
      </w:r>
      <w:smartTag w:uri="urn:schemas-microsoft-com:office:smarttags" w:element="place">
        <w:smartTag w:uri="urn:schemas-microsoft-com:office:smarttags" w:element="PlaceName">
          <w:r w:rsidRPr="00260A85">
            <w:rPr>
              <w:rFonts w:ascii="Arial" w:hAnsi="Arial"/>
              <w:sz w:val="22"/>
              <w:szCs w:val="22"/>
            </w:rPr>
            <w:t>First</w:t>
          </w:r>
        </w:smartTag>
        <w:r w:rsidRPr="00260A85">
          <w:rPr>
            <w:rFonts w:ascii="Arial" w:hAnsi="Arial"/>
            <w:sz w:val="22"/>
            <w:szCs w:val="22"/>
          </w:rPr>
          <w:t xml:space="preserve"> </w:t>
        </w:r>
        <w:smartTag w:uri="urn:schemas-microsoft-com:office:smarttags" w:element="PlaceName">
          <w:r w:rsidRPr="00260A85">
            <w:rPr>
              <w:rFonts w:ascii="Arial" w:hAnsi="Arial"/>
              <w:sz w:val="22"/>
              <w:szCs w:val="22"/>
            </w:rPr>
            <w:t>Lutheran</w:t>
          </w:r>
        </w:smartTag>
        <w:r w:rsidR="005F1CFE" w:rsidRPr="00260A85">
          <w:rPr>
            <w:rFonts w:ascii="Arial" w:hAnsi="Arial"/>
            <w:sz w:val="22"/>
            <w:szCs w:val="22"/>
          </w:rPr>
          <w:t xml:space="preserve"> </w:t>
        </w:r>
        <w:smartTag w:uri="urn:schemas-microsoft-com:office:smarttags" w:element="PlaceType">
          <w:r w:rsidR="005F1CFE" w:rsidRPr="00260A85">
            <w:rPr>
              <w:rFonts w:ascii="Arial" w:hAnsi="Arial"/>
              <w:sz w:val="22"/>
              <w:szCs w:val="22"/>
            </w:rPr>
            <w:t>School</w:t>
          </w:r>
        </w:smartTag>
      </w:smartTag>
      <w:r w:rsidR="005F1CFE" w:rsidRPr="00260A85">
        <w:rPr>
          <w:rFonts w:ascii="Arial" w:hAnsi="Arial"/>
          <w:sz w:val="22"/>
          <w:szCs w:val="22"/>
        </w:rPr>
        <w:t xml:space="preserve">. The outside doors will be </w:t>
      </w:r>
      <w:r w:rsidR="00092C7B" w:rsidRPr="00260A85">
        <w:rPr>
          <w:rFonts w:ascii="Arial" w:hAnsi="Arial"/>
          <w:sz w:val="22"/>
          <w:szCs w:val="22"/>
        </w:rPr>
        <w:t xml:space="preserve">locked </w:t>
      </w:r>
      <w:r w:rsidR="00380C7E">
        <w:rPr>
          <w:rFonts w:ascii="Arial" w:hAnsi="Arial"/>
          <w:sz w:val="22"/>
          <w:szCs w:val="22"/>
        </w:rPr>
        <w:t>at 8:30 AM</w:t>
      </w:r>
      <w:r w:rsidR="005F1CFE" w:rsidRPr="00260A85">
        <w:rPr>
          <w:rFonts w:ascii="Arial" w:hAnsi="Arial"/>
          <w:sz w:val="22"/>
          <w:szCs w:val="22"/>
        </w:rPr>
        <w:t xml:space="preserve">. If you need to access the building at other times during the school day, please enter the building through the church office door. It is important </w:t>
      </w:r>
      <w:r w:rsidR="000126E6" w:rsidRPr="00260A85">
        <w:rPr>
          <w:rFonts w:ascii="Arial" w:hAnsi="Arial"/>
          <w:sz w:val="22"/>
          <w:szCs w:val="22"/>
        </w:rPr>
        <w:t xml:space="preserve">to identify yourself to someone in the office </w:t>
      </w:r>
      <w:r w:rsidR="005F1CFE" w:rsidRPr="00260A85">
        <w:rPr>
          <w:rFonts w:ascii="Arial" w:hAnsi="Arial"/>
          <w:sz w:val="22"/>
          <w:szCs w:val="22"/>
        </w:rPr>
        <w:t>and</w:t>
      </w:r>
      <w:r w:rsidR="000126E6" w:rsidRPr="00260A85">
        <w:rPr>
          <w:rFonts w:ascii="Arial" w:hAnsi="Arial"/>
          <w:sz w:val="22"/>
          <w:szCs w:val="22"/>
        </w:rPr>
        <w:t xml:space="preserve"> to state</w:t>
      </w:r>
      <w:r w:rsidR="005F1CFE" w:rsidRPr="00260A85">
        <w:rPr>
          <w:rFonts w:ascii="Arial" w:hAnsi="Arial"/>
          <w:sz w:val="22"/>
          <w:szCs w:val="22"/>
        </w:rPr>
        <w:t xml:space="preserve"> the nature of your business, suc</w:t>
      </w:r>
      <w:r w:rsidR="00380C7E">
        <w:rPr>
          <w:rFonts w:ascii="Arial" w:hAnsi="Arial"/>
          <w:sz w:val="22"/>
          <w:szCs w:val="22"/>
        </w:rPr>
        <w:t>h as picking up your child</w:t>
      </w:r>
      <w:r w:rsidR="005F1CFE" w:rsidRPr="00260A85">
        <w:rPr>
          <w:rFonts w:ascii="Arial" w:hAnsi="Arial"/>
          <w:sz w:val="22"/>
          <w:szCs w:val="22"/>
        </w:rPr>
        <w:t>.</w:t>
      </w:r>
      <w:r w:rsidR="00216E41">
        <w:rPr>
          <w:rFonts w:ascii="Arial" w:hAnsi="Arial"/>
          <w:sz w:val="22"/>
          <w:szCs w:val="22"/>
        </w:rPr>
        <w:t xml:space="preserve"> There is a bell located outside of the west side door of the building for secondary use in case the office is unattended.  </w:t>
      </w:r>
    </w:p>
    <w:p w:rsidR="00C91EB7" w:rsidRPr="00260A85" w:rsidRDefault="00C91EB7" w:rsidP="003743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C91EB7" w:rsidRPr="00260A85" w:rsidRDefault="00C91EB7" w:rsidP="003743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0A85">
        <w:rPr>
          <w:rFonts w:ascii="Arial" w:hAnsi="Arial"/>
          <w:sz w:val="22"/>
          <w:szCs w:val="22"/>
        </w:rPr>
        <w:t>Appendix</w:t>
      </w:r>
      <w:r w:rsidR="009716C5" w:rsidRPr="00260A85">
        <w:rPr>
          <w:rFonts w:ascii="Arial" w:hAnsi="Arial"/>
          <w:sz w:val="22"/>
          <w:szCs w:val="22"/>
        </w:rPr>
        <w:t xml:space="preserve"> E</w:t>
      </w:r>
      <w:r w:rsidRPr="00260A85">
        <w:rPr>
          <w:rFonts w:ascii="Arial" w:hAnsi="Arial"/>
          <w:sz w:val="22"/>
          <w:szCs w:val="22"/>
        </w:rPr>
        <w:t xml:space="preserve"> has more information on student security and safety.</w:t>
      </w:r>
      <w:r w:rsidR="009716C5" w:rsidRPr="00260A85">
        <w:rPr>
          <w:rFonts w:ascii="Arial" w:hAnsi="Arial"/>
          <w:sz w:val="22"/>
          <w:szCs w:val="22"/>
        </w:rPr>
        <w:t xml:space="preserve"> Appendix F has the policy for avoiding problems of abuse at </w:t>
      </w:r>
      <w:smartTag w:uri="urn:schemas-microsoft-com:office:smarttags" w:element="place">
        <w:smartTag w:uri="urn:schemas-microsoft-com:office:smarttags" w:element="PlaceName">
          <w:r w:rsidR="009716C5" w:rsidRPr="00260A85">
            <w:rPr>
              <w:rFonts w:ascii="Arial" w:hAnsi="Arial"/>
              <w:sz w:val="22"/>
              <w:szCs w:val="22"/>
            </w:rPr>
            <w:t>First</w:t>
          </w:r>
        </w:smartTag>
        <w:r w:rsidR="009716C5" w:rsidRPr="00260A85">
          <w:rPr>
            <w:rFonts w:ascii="Arial" w:hAnsi="Arial"/>
            <w:sz w:val="22"/>
            <w:szCs w:val="22"/>
          </w:rPr>
          <w:t xml:space="preserve"> </w:t>
        </w:r>
        <w:smartTag w:uri="urn:schemas-microsoft-com:office:smarttags" w:element="PlaceName">
          <w:r w:rsidR="009716C5" w:rsidRPr="00260A85">
            <w:rPr>
              <w:rFonts w:ascii="Arial" w:hAnsi="Arial"/>
              <w:sz w:val="22"/>
              <w:szCs w:val="22"/>
            </w:rPr>
            <w:t>Lutheran</w:t>
          </w:r>
        </w:smartTag>
        <w:r w:rsidR="009716C5" w:rsidRPr="00260A85">
          <w:rPr>
            <w:rFonts w:ascii="Arial" w:hAnsi="Arial"/>
            <w:sz w:val="22"/>
            <w:szCs w:val="22"/>
          </w:rPr>
          <w:t xml:space="preserve"> </w:t>
        </w:r>
        <w:smartTag w:uri="urn:schemas-microsoft-com:office:smarttags" w:element="PlaceType">
          <w:r w:rsidR="009716C5" w:rsidRPr="00260A85">
            <w:rPr>
              <w:rFonts w:ascii="Arial" w:hAnsi="Arial"/>
              <w:sz w:val="22"/>
              <w:szCs w:val="22"/>
            </w:rPr>
            <w:t>School</w:t>
          </w:r>
        </w:smartTag>
      </w:smartTag>
      <w:r w:rsidR="009716C5" w:rsidRPr="00260A85">
        <w:rPr>
          <w:rFonts w:ascii="Arial" w:hAnsi="Arial"/>
          <w:sz w:val="22"/>
          <w:szCs w:val="22"/>
        </w:rPr>
        <w:t>.</w:t>
      </w:r>
    </w:p>
    <w:p w:rsidR="005F1CFE" w:rsidRPr="00542CDF" w:rsidRDefault="005F1CFE"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p>
    <w:p w:rsidR="00847F17" w:rsidRDefault="009A5C3B" w:rsidP="004E0F5F">
      <w:pPr>
        <w:pStyle w:val="Heading2"/>
        <w:spacing w:before="0"/>
        <w:rPr>
          <w:i w:val="0"/>
          <w:sz w:val="24"/>
          <w:szCs w:val="24"/>
          <w:u w:val="single"/>
        </w:rPr>
      </w:pPr>
      <w:bookmarkStart w:id="138" w:name="_Toc140298943"/>
      <w:bookmarkStart w:id="139" w:name="_Toc142125730"/>
      <w:bookmarkStart w:id="140" w:name="_Toc142205792"/>
      <w:bookmarkStart w:id="141" w:name="_Toc142206704"/>
      <w:bookmarkStart w:id="142" w:name="_Toc142209316"/>
      <w:bookmarkStart w:id="143" w:name="_Toc142210150"/>
      <w:bookmarkStart w:id="144" w:name="_Toc142211566"/>
      <w:bookmarkStart w:id="145" w:name="_Toc142212142"/>
      <w:bookmarkStart w:id="146" w:name="_Toc142297290"/>
      <w:bookmarkStart w:id="147" w:name="_Toc142461631"/>
      <w:bookmarkStart w:id="148" w:name="_Toc142469584"/>
      <w:bookmarkStart w:id="149" w:name="_Toc142476494"/>
      <w:bookmarkStart w:id="150" w:name="_Toc301714861"/>
      <w:bookmarkStart w:id="151" w:name="_Toc395435392"/>
      <w:r w:rsidRPr="00246A44">
        <w:rPr>
          <w:i w:val="0"/>
          <w:sz w:val="24"/>
          <w:szCs w:val="24"/>
          <w:u w:val="single"/>
        </w:rPr>
        <w:t>ARRIVAL AND AFTER SCHOOL DISMISSAL</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007C7745">
        <w:rPr>
          <w:i w:val="0"/>
          <w:sz w:val="24"/>
          <w:szCs w:val="24"/>
          <w:u w:val="single"/>
        </w:rPr>
        <w:t xml:space="preserve"> </w:t>
      </w:r>
      <w:r w:rsidR="00380C7E">
        <w:rPr>
          <w:b w:val="0"/>
          <w:i w:val="0"/>
          <w:sz w:val="24"/>
          <w:szCs w:val="24"/>
        </w:rPr>
        <w:t>(revised 9/6/22</w:t>
      </w:r>
      <w:r w:rsidR="007C7745" w:rsidRPr="007C7745">
        <w:rPr>
          <w:b w:val="0"/>
          <w:i w:val="0"/>
          <w:sz w:val="24"/>
          <w:szCs w:val="24"/>
        </w:rPr>
        <w:t>)</w:t>
      </w:r>
    </w:p>
    <w:p w:rsidR="00260A85" w:rsidRPr="00260A85" w:rsidRDefault="00260A85" w:rsidP="004E0F5F"/>
    <w:p w:rsidR="00216E41" w:rsidRDefault="00847F17" w:rsidP="004E0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r w:rsidRPr="00260A85">
        <w:rPr>
          <w:rFonts w:ascii="Arial" w:hAnsi="Arial"/>
          <w:sz w:val="22"/>
          <w:szCs w:val="22"/>
        </w:rPr>
        <w:t>Children</w:t>
      </w:r>
      <w:r w:rsidRPr="00260A85">
        <w:rPr>
          <w:rFonts w:ascii="Arial" w:hAnsi="Arial"/>
          <w:b/>
          <w:sz w:val="22"/>
          <w:szCs w:val="22"/>
        </w:rPr>
        <w:t xml:space="preserve"> </w:t>
      </w:r>
      <w:r w:rsidRPr="00260A85">
        <w:rPr>
          <w:rFonts w:ascii="Arial" w:hAnsi="Arial"/>
          <w:sz w:val="22"/>
          <w:szCs w:val="22"/>
        </w:rPr>
        <w:t xml:space="preserve">should be dropped off </w:t>
      </w:r>
      <w:r w:rsidR="00092C7B" w:rsidRPr="00260A85">
        <w:rPr>
          <w:rFonts w:ascii="Arial" w:hAnsi="Arial"/>
          <w:sz w:val="22"/>
          <w:szCs w:val="22"/>
        </w:rPr>
        <w:t xml:space="preserve">on time </w:t>
      </w:r>
      <w:r w:rsidRPr="00260A85">
        <w:rPr>
          <w:rFonts w:ascii="Arial" w:hAnsi="Arial"/>
          <w:sz w:val="22"/>
          <w:szCs w:val="22"/>
        </w:rPr>
        <w:t xml:space="preserve">and picked up </w:t>
      </w:r>
      <w:r w:rsidR="00C24555" w:rsidRPr="00260A85">
        <w:rPr>
          <w:rFonts w:ascii="Arial" w:hAnsi="Arial"/>
          <w:sz w:val="22"/>
          <w:szCs w:val="22"/>
        </w:rPr>
        <w:t xml:space="preserve">no later than </w:t>
      </w:r>
      <w:r w:rsidR="003735A1" w:rsidRPr="00260A85">
        <w:rPr>
          <w:rFonts w:ascii="Arial" w:hAnsi="Arial"/>
          <w:sz w:val="22"/>
          <w:szCs w:val="22"/>
        </w:rPr>
        <w:t xml:space="preserve">5 </w:t>
      </w:r>
      <w:r w:rsidR="00C24555" w:rsidRPr="00260A85">
        <w:rPr>
          <w:rFonts w:ascii="Arial" w:hAnsi="Arial"/>
          <w:sz w:val="22"/>
          <w:szCs w:val="22"/>
        </w:rPr>
        <w:t xml:space="preserve">minutes after class time. </w:t>
      </w:r>
      <w:r w:rsidRPr="00260A85">
        <w:rPr>
          <w:rFonts w:ascii="Arial" w:hAnsi="Arial"/>
          <w:sz w:val="22"/>
          <w:szCs w:val="22"/>
        </w:rPr>
        <w:t>No childcare is offered</w:t>
      </w:r>
      <w:r w:rsidR="00C173F3" w:rsidRPr="00260A85">
        <w:rPr>
          <w:rFonts w:ascii="Arial" w:hAnsi="Arial"/>
          <w:sz w:val="22"/>
          <w:szCs w:val="22"/>
        </w:rPr>
        <w:t xml:space="preserve"> or provided between sessions. </w:t>
      </w:r>
      <w:r w:rsidR="00A47949" w:rsidRPr="00260A85">
        <w:rPr>
          <w:rFonts w:ascii="Arial" w:hAnsi="Arial"/>
          <w:sz w:val="22"/>
          <w:szCs w:val="22"/>
        </w:rPr>
        <w:t>Families,</w:t>
      </w:r>
      <w:r w:rsidRPr="00260A85">
        <w:rPr>
          <w:rFonts w:ascii="Arial" w:hAnsi="Arial"/>
          <w:sz w:val="22"/>
          <w:szCs w:val="22"/>
        </w:rPr>
        <w:t xml:space="preserve"> who are delayed in picking up their child after </w:t>
      </w:r>
      <w:r w:rsidR="003735A1" w:rsidRPr="00260A85">
        <w:rPr>
          <w:rFonts w:ascii="Arial" w:hAnsi="Arial"/>
          <w:sz w:val="22"/>
          <w:szCs w:val="22"/>
        </w:rPr>
        <w:t xml:space="preserve">10 </w:t>
      </w:r>
      <w:r w:rsidRPr="00260A85">
        <w:rPr>
          <w:rFonts w:ascii="Arial" w:hAnsi="Arial"/>
          <w:sz w:val="22"/>
          <w:szCs w:val="22"/>
        </w:rPr>
        <w:t xml:space="preserve">minutes, will institute the teaching staff </w:t>
      </w:r>
      <w:r w:rsidR="009A5C3B" w:rsidRPr="00260A85">
        <w:rPr>
          <w:rFonts w:ascii="Arial" w:hAnsi="Arial"/>
          <w:sz w:val="22"/>
          <w:szCs w:val="22"/>
        </w:rPr>
        <w:t xml:space="preserve">to </w:t>
      </w:r>
      <w:r w:rsidRPr="00260A85">
        <w:rPr>
          <w:rFonts w:ascii="Arial" w:hAnsi="Arial"/>
          <w:sz w:val="22"/>
          <w:szCs w:val="22"/>
        </w:rPr>
        <w:t>call a parent or emergency contact person for pickup</w:t>
      </w:r>
      <w:r w:rsidR="00380C7E">
        <w:rPr>
          <w:rFonts w:ascii="Arial" w:hAnsi="Arial"/>
          <w:sz w:val="22"/>
          <w:szCs w:val="22"/>
        </w:rPr>
        <w:t xml:space="preserve"> and the child will attend after-care, at the daily charge rate, until someone is available for pick up</w:t>
      </w:r>
      <w:r w:rsidRPr="00260A85">
        <w:rPr>
          <w:rFonts w:ascii="Arial" w:hAnsi="Arial"/>
          <w:sz w:val="22"/>
          <w:szCs w:val="22"/>
        </w:rPr>
        <w:t>.</w:t>
      </w:r>
      <w:r w:rsidRPr="00542CDF">
        <w:rPr>
          <w:rFonts w:ascii="Arial" w:hAnsi="Arial"/>
          <w:szCs w:val="24"/>
        </w:rPr>
        <w:tab/>
      </w:r>
      <w:r w:rsidRPr="00542CDF">
        <w:rPr>
          <w:rFonts w:ascii="Arial" w:hAnsi="Arial"/>
          <w:szCs w:val="24"/>
        </w:rPr>
        <w:tab/>
      </w:r>
      <w:r w:rsidRPr="00542CDF">
        <w:rPr>
          <w:rFonts w:ascii="Arial" w:hAnsi="Arial"/>
          <w:szCs w:val="24"/>
        </w:rPr>
        <w:tab/>
      </w:r>
    </w:p>
    <w:p w:rsidR="00847F17" w:rsidRPr="007C7745" w:rsidRDefault="00847F17" w:rsidP="004E0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highlight w:val="lightGray"/>
        </w:rPr>
      </w:pPr>
      <w:r w:rsidRPr="00542CDF">
        <w:rPr>
          <w:rFonts w:ascii="Arial" w:hAnsi="Arial"/>
          <w:szCs w:val="24"/>
        </w:rPr>
        <w:tab/>
      </w:r>
      <w:r w:rsidRPr="00542CDF">
        <w:rPr>
          <w:rFonts w:ascii="Arial" w:hAnsi="Arial"/>
          <w:szCs w:val="24"/>
        </w:rPr>
        <w:tab/>
      </w:r>
      <w:r w:rsidRPr="00542CDF">
        <w:rPr>
          <w:rFonts w:ascii="Arial" w:hAnsi="Arial"/>
          <w:szCs w:val="24"/>
        </w:rPr>
        <w:tab/>
      </w:r>
    </w:p>
    <w:p w:rsidR="00847F17" w:rsidRDefault="00847F17" w:rsidP="004E0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0A85">
        <w:rPr>
          <w:rFonts w:ascii="Arial" w:hAnsi="Arial"/>
          <w:sz w:val="22"/>
          <w:szCs w:val="22"/>
        </w:rPr>
        <w:t xml:space="preserve">Please follow the requested traffic flow plan </w:t>
      </w:r>
      <w:r w:rsidR="008D1663" w:rsidRPr="00260A85">
        <w:rPr>
          <w:rFonts w:ascii="Arial" w:hAnsi="Arial"/>
          <w:sz w:val="22"/>
          <w:szCs w:val="22"/>
        </w:rPr>
        <w:t>in this document</w:t>
      </w:r>
      <w:r w:rsidRPr="00260A85">
        <w:rPr>
          <w:rFonts w:ascii="Arial" w:hAnsi="Arial"/>
          <w:sz w:val="22"/>
          <w:szCs w:val="22"/>
        </w:rPr>
        <w:t xml:space="preserve"> for entering and</w:t>
      </w:r>
      <w:r w:rsidR="00E8586F" w:rsidRPr="00260A85">
        <w:rPr>
          <w:rFonts w:ascii="Arial" w:hAnsi="Arial"/>
          <w:sz w:val="22"/>
          <w:szCs w:val="22"/>
        </w:rPr>
        <w:t xml:space="preserve"> exiting the church property.</w:t>
      </w:r>
      <w:r w:rsidR="00C173F3" w:rsidRPr="00260A85">
        <w:rPr>
          <w:rFonts w:ascii="Arial" w:hAnsi="Arial"/>
          <w:sz w:val="22"/>
          <w:szCs w:val="22"/>
        </w:rPr>
        <w:t xml:space="preserve"> </w:t>
      </w:r>
      <w:r w:rsidRPr="00260A85">
        <w:rPr>
          <w:rFonts w:ascii="Arial" w:hAnsi="Arial"/>
          <w:sz w:val="22"/>
          <w:szCs w:val="22"/>
        </w:rPr>
        <w:t xml:space="preserve">Please come to the office when </w:t>
      </w:r>
      <w:r w:rsidR="00AF26FD" w:rsidRPr="00260A85">
        <w:rPr>
          <w:rFonts w:ascii="Arial" w:hAnsi="Arial"/>
          <w:sz w:val="22"/>
          <w:szCs w:val="22"/>
        </w:rPr>
        <w:t>visiting the</w:t>
      </w:r>
      <w:r w:rsidRPr="00260A85">
        <w:rPr>
          <w:rFonts w:ascii="Arial" w:hAnsi="Arial"/>
          <w:sz w:val="22"/>
          <w:szCs w:val="22"/>
        </w:rPr>
        <w:t xml:space="preserve"> school.</w:t>
      </w:r>
    </w:p>
    <w:p w:rsidR="00195508" w:rsidRPr="007C7745" w:rsidRDefault="00195508" w:rsidP="005752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 w:val="22"/>
          <w:szCs w:val="22"/>
          <w:u w:val="single"/>
        </w:rPr>
      </w:pPr>
    </w:p>
    <w:p w:rsidR="00092C7B" w:rsidRPr="00260A85" w:rsidRDefault="00092C7B" w:rsidP="004E0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196B32">
        <w:rPr>
          <w:rFonts w:ascii="Arial" w:hAnsi="Arial"/>
          <w:b/>
          <w:sz w:val="22"/>
          <w:szCs w:val="22"/>
          <w:u w:val="single"/>
        </w:rPr>
        <w:t>IMPORTANT:</w:t>
      </w:r>
      <w:r w:rsidRPr="00260A85">
        <w:rPr>
          <w:rFonts w:ascii="Arial" w:hAnsi="Arial"/>
          <w:sz w:val="22"/>
          <w:szCs w:val="22"/>
        </w:rPr>
        <w:t xml:space="preserve"> The curb next to the building is designated a fire lane and is a no parking zone. This includes drop off and pick up times. Please park your car and walk</w:t>
      </w:r>
      <w:r w:rsidR="00196B32">
        <w:rPr>
          <w:rFonts w:ascii="Arial" w:hAnsi="Arial"/>
          <w:sz w:val="22"/>
          <w:szCs w:val="22"/>
        </w:rPr>
        <w:t xml:space="preserve"> your child into the classroom and park your car and walk</w:t>
      </w:r>
      <w:r w:rsidRPr="00260A85">
        <w:rPr>
          <w:rFonts w:ascii="Arial" w:hAnsi="Arial"/>
          <w:sz w:val="22"/>
          <w:szCs w:val="22"/>
        </w:rPr>
        <w:t xml:space="preserve"> to the sidewalks to pick up your children.</w:t>
      </w:r>
    </w:p>
    <w:p w:rsidR="00847F17" w:rsidRPr="00260A85" w:rsidRDefault="00847F17" w:rsidP="004E0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847F17" w:rsidRPr="00260A85" w:rsidRDefault="00847F17" w:rsidP="004E0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0A85">
        <w:rPr>
          <w:rFonts w:ascii="Arial" w:hAnsi="Arial"/>
          <w:sz w:val="22"/>
          <w:szCs w:val="22"/>
        </w:rPr>
        <w:t>Because there is no supervision of the playground before or after school, children are expected to leave immediately unless they are waiting f</w:t>
      </w:r>
      <w:r w:rsidR="00A75501" w:rsidRPr="00260A85">
        <w:rPr>
          <w:rFonts w:ascii="Arial" w:hAnsi="Arial"/>
          <w:sz w:val="22"/>
          <w:szCs w:val="22"/>
        </w:rPr>
        <w:t xml:space="preserve">or transportation with a staff member of </w:t>
      </w:r>
      <w:smartTag w:uri="urn:schemas-microsoft-com:office:smarttags" w:element="place">
        <w:smartTag w:uri="urn:schemas-microsoft-com:office:smarttags" w:element="PlaceName">
          <w:r w:rsidR="00A75501" w:rsidRPr="00260A85">
            <w:rPr>
              <w:rFonts w:ascii="Arial" w:hAnsi="Arial"/>
              <w:sz w:val="22"/>
              <w:szCs w:val="22"/>
            </w:rPr>
            <w:t>First</w:t>
          </w:r>
        </w:smartTag>
        <w:r w:rsidR="00A75501" w:rsidRPr="00260A85">
          <w:rPr>
            <w:rFonts w:ascii="Arial" w:hAnsi="Arial"/>
            <w:sz w:val="22"/>
            <w:szCs w:val="22"/>
          </w:rPr>
          <w:t xml:space="preserve"> </w:t>
        </w:r>
        <w:smartTag w:uri="urn:schemas-microsoft-com:office:smarttags" w:element="PlaceName">
          <w:r w:rsidR="00A75501" w:rsidRPr="00260A85">
            <w:rPr>
              <w:rFonts w:ascii="Arial" w:hAnsi="Arial"/>
              <w:sz w:val="22"/>
              <w:szCs w:val="22"/>
            </w:rPr>
            <w:t>Lutheran</w:t>
          </w:r>
        </w:smartTag>
        <w:r w:rsidR="00A75501" w:rsidRPr="00260A85">
          <w:rPr>
            <w:rFonts w:ascii="Arial" w:hAnsi="Arial"/>
            <w:sz w:val="22"/>
            <w:szCs w:val="22"/>
          </w:rPr>
          <w:t xml:space="preserve"> </w:t>
        </w:r>
        <w:smartTag w:uri="urn:schemas-microsoft-com:office:smarttags" w:element="PlaceType">
          <w:r w:rsidR="00A75501" w:rsidRPr="00260A85">
            <w:rPr>
              <w:rFonts w:ascii="Arial" w:hAnsi="Arial"/>
              <w:sz w:val="22"/>
              <w:szCs w:val="22"/>
            </w:rPr>
            <w:t>School</w:t>
          </w:r>
        </w:smartTag>
      </w:smartTag>
      <w:r w:rsidR="00A75501" w:rsidRPr="00260A85">
        <w:rPr>
          <w:rFonts w:ascii="Arial" w:hAnsi="Arial"/>
          <w:sz w:val="22"/>
          <w:szCs w:val="22"/>
        </w:rPr>
        <w:t>.</w:t>
      </w:r>
    </w:p>
    <w:p w:rsidR="00847F17" w:rsidRPr="00260A85" w:rsidRDefault="00847F17" w:rsidP="004E0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847F17" w:rsidRPr="00260A85" w:rsidRDefault="00847F17" w:rsidP="004E0F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260A85">
        <w:rPr>
          <w:rFonts w:ascii="Arial" w:hAnsi="Arial"/>
          <w:sz w:val="22"/>
          <w:szCs w:val="22"/>
        </w:rPr>
        <w:t>Students will not be permitted to leave the school grounds during school hours without written permiss</w:t>
      </w:r>
      <w:r w:rsidR="00C173F3" w:rsidRPr="00260A85">
        <w:rPr>
          <w:rFonts w:ascii="Arial" w:hAnsi="Arial"/>
          <w:sz w:val="22"/>
          <w:szCs w:val="22"/>
        </w:rPr>
        <w:t xml:space="preserve">ion from a parent or guardian. </w:t>
      </w:r>
      <w:r w:rsidRPr="00260A85">
        <w:rPr>
          <w:rFonts w:ascii="Arial" w:hAnsi="Arial"/>
          <w:sz w:val="22"/>
          <w:szCs w:val="22"/>
        </w:rPr>
        <w:t xml:space="preserve">Please notify the office or your child’s teacher if someone other than a parent or guardian </w:t>
      </w:r>
      <w:r w:rsidR="00C173F3" w:rsidRPr="00260A85">
        <w:rPr>
          <w:rFonts w:ascii="Arial" w:hAnsi="Arial"/>
          <w:sz w:val="22"/>
          <w:szCs w:val="22"/>
        </w:rPr>
        <w:t xml:space="preserve">will be picking up your child. </w:t>
      </w:r>
      <w:r w:rsidRPr="00260A85">
        <w:rPr>
          <w:rFonts w:ascii="Arial" w:hAnsi="Arial"/>
          <w:sz w:val="22"/>
          <w:szCs w:val="22"/>
        </w:rPr>
        <w:t>Your child’s safety is of highest concern.</w:t>
      </w:r>
    </w:p>
    <w:p w:rsidR="00AB38DB" w:rsidRPr="000F7E04" w:rsidRDefault="00AB38DB" w:rsidP="004E0F5F">
      <w:pPr>
        <w:jc w:val="both"/>
        <w:rPr>
          <w:rFonts w:ascii="Arial" w:hAnsi="Arial" w:cs="Arial"/>
        </w:rPr>
      </w:pPr>
    </w:p>
    <w:p w:rsidR="00AB63B8" w:rsidRDefault="00AB63B8" w:rsidP="004E0F5F">
      <w:pPr>
        <w:pStyle w:val="Heading2"/>
        <w:spacing w:before="0"/>
        <w:jc w:val="both"/>
        <w:rPr>
          <w:i w:val="0"/>
          <w:sz w:val="24"/>
          <w:szCs w:val="24"/>
          <w:u w:val="single"/>
        </w:rPr>
      </w:pPr>
      <w:bookmarkStart w:id="152" w:name="_Toc142469585"/>
      <w:bookmarkStart w:id="153" w:name="_Toc142476495"/>
      <w:bookmarkStart w:id="154" w:name="_Toc301714863"/>
      <w:bookmarkStart w:id="155" w:name="_Toc395435394"/>
      <w:r>
        <w:rPr>
          <w:i w:val="0"/>
          <w:sz w:val="24"/>
          <w:szCs w:val="24"/>
          <w:u w:val="single"/>
        </w:rPr>
        <w:t>ATTENDANCE AND TARDY POLICY</w:t>
      </w:r>
      <w:bookmarkEnd w:id="152"/>
      <w:bookmarkEnd w:id="153"/>
      <w:bookmarkEnd w:id="154"/>
      <w:bookmarkEnd w:id="155"/>
    </w:p>
    <w:p w:rsidR="00260A85" w:rsidRPr="00260A85" w:rsidRDefault="00260A85" w:rsidP="004E0F5F">
      <w:pPr>
        <w:jc w:val="both"/>
      </w:pPr>
    </w:p>
    <w:p w:rsidR="00AB63B8" w:rsidRPr="00260A85" w:rsidRDefault="00AB63B8" w:rsidP="004E0F5F">
      <w:pPr>
        <w:jc w:val="both"/>
        <w:rPr>
          <w:rFonts w:ascii="Arial" w:hAnsi="Arial" w:cs="Arial"/>
          <w:sz w:val="22"/>
          <w:szCs w:val="22"/>
        </w:rPr>
      </w:pPr>
      <w:r w:rsidRPr="00260A85">
        <w:rPr>
          <w:rFonts w:ascii="Arial" w:hAnsi="Arial" w:cs="Arial"/>
          <w:sz w:val="22"/>
          <w:szCs w:val="22"/>
        </w:rPr>
        <w:t xml:space="preserve">In order for students to receive the most from their educational experience, it is important for them to have </w:t>
      </w:r>
      <w:r w:rsidR="004D62C6" w:rsidRPr="00260A85">
        <w:rPr>
          <w:rFonts w:ascii="Arial" w:hAnsi="Arial" w:cs="Arial"/>
          <w:sz w:val="22"/>
          <w:szCs w:val="22"/>
        </w:rPr>
        <w:t>regular attendance and arrive at</w:t>
      </w:r>
      <w:r w:rsidRPr="00260A85">
        <w:rPr>
          <w:rFonts w:ascii="Arial" w:hAnsi="Arial" w:cs="Arial"/>
          <w:sz w:val="22"/>
          <w:szCs w:val="22"/>
        </w:rPr>
        <w:t xml:space="preserve"> school promptly. Please make every attempt to help your child have daily attendance and arrive on time. This helps develop good habits for your children.</w:t>
      </w:r>
      <w:r w:rsidR="009A3C08" w:rsidRPr="00260A85">
        <w:rPr>
          <w:rFonts w:ascii="Arial" w:hAnsi="Arial" w:cs="Arial"/>
          <w:sz w:val="22"/>
          <w:szCs w:val="22"/>
        </w:rPr>
        <w:t xml:space="preserve"> Regular attendance and pun</w:t>
      </w:r>
      <w:r w:rsidR="004D62C6" w:rsidRPr="00260A85">
        <w:rPr>
          <w:rFonts w:ascii="Arial" w:hAnsi="Arial" w:cs="Arial"/>
          <w:sz w:val="22"/>
          <w:szCs w:val="22"/>
        </w:rPr>
        <w:t>ctuality develop</w:t>
      </w:r>
      <w:r w:rsidR="009A3C08" w:rsidRPr="00260A85">
        <w:rPr>
          <w:rFonts w:ascii="Arial" w:hAnsi="Arial" w:cs="Arial"/>
          <w:sz w:val="22"/>
          <w:szCs w:val="22"/>
        </w:rPr>
        <w:t xml:space="preserve"> dependability and responsibility in the student and contribute</w:t>
      </w:r>
      <w:r w:rsidR="00380C7E">
        <w:rPr>
          <w:rFonts w:ascii="Arial" w:hAnsi="Arial" w:cs="Arial"/>
          <w:sz w:val="22"/>
          <w:szCs w:val="22"/>
        </w:rPr>
        <w:t>s</w:t>
      </w:r>
      <w:r w:rsidR="009A3C08" w:rsidRPr="00260A85">
        <w:rPr>
          <w:rFonts w:ascii="Arial" w:hAnsi="Arial" w:cs="Arial"/>
          <w:sz w:val="22"/>
          <w:szCs w:val="22"/>
        </w:rPr>
        <w:t xml:space="preserve"> to their academic achievement.</w:t>
      </w:r>
    </w:p>
    <w:p w:rsidR="000E0D0E" w:rsidRPr="00260A85" w:rsidRDefault="000E0D0E" w:rsidP="004E0F5F">
      <w:pPr>
        <w:jc w:val="both"/>
        <w:rPr>
          <w:rFonts w:ascii="Arial" w:hAnsi="Arial" w:cs="Arial"/>
          <w:sz w:val="22"/>
          <w:szCs w:val="22"/>
        </w:rPr>
      </w:pPr>
    </w:p>
    <w:p w:rsidR="00D4474D" w:rsidRDefault="000E0D0E" w:rsidP="00D4474D">
      <w:pPr>
        <w:jc w:val="both"/>
        <w:rPr>
          <w:rFonts w:ascii="Arial" w:hAnsi="Arial" w:cs="Arial"/>
          <w:sz w:val="22"/>
          <w:szCs w:val="22"/>
        </w:rPr>
      </w:pPr>
      <w:r w:rsidRPr="00260A85">
        <w:rPr>
          <w:rFonts w:ascii="Arial" w:hAnsi="Arial" w:cs="Arial"/>
          <w:sz w:val="22"/>
          <w:szCs w:val="22"/>
        </w:rPr>
        <w:t xml:space="preserve">If your child will be absent, please call the </w:t>
      </w:r>
      <w:r w:rsidR="00380C7E">
        <w:rPr>
          <w:rFonts w:ascii="Arial" w:hAnsi="Arial" w:cs="Arial"/>
          <w:sz w:val="22"/>
          <w:szCs w:val="22"/>
        </w:rPr>
        <w:t xml:space="preserve">school </w:t>
      </w:r>
      <w:r w:rsidRPr="00260A85">
        <w:rPr>
          <w:rFonts w:ascii="Arial" w:hAnsi="Arial" w:cs="Arial"/>
          <w:sz w:val="22"/>
          <w:szCs w:val="22"/>
        </w:rPr>
        <w:t>office at 442-</w:t>
      </w:r>
      <w:r w:rsidR="00F46AB2">
        <w:rPr>
          <w:rFonts w:ascii="Arial" w:hAnsi="Arial" w:cs="Arial"/>
          <w:sz w:val="22"/>
          <w:szCs w:val="22"/>
        </w:rPr>
        <w:t>6913</w:t>
      </w:r>
      <w:r w:rsidR="00380C7E">
        <w:rPr>
          <w:rFonts w:ascii="Arial" w:hAnsi="Arial" w:cs="Arial"/>
          <w:sz w:val="22"/>
          <w:szCs w:val="22"/>
        </w:rPr>
        <w:t xml:space="preserve"> or contact your child’s teacher at the number provided by them</w:t>
      </w:r>
      <w:r w:rsidRPr="00260A85">
        <w:rPr>
          <w:rFonts w:ascii="Arial" w:hAnsi="Arial" w:cs="Arial"/>
          <w:sz w:val="22"/>
          <w:szCs w:val="22"/>
        </w:rPr>
        <w:t>. The teacher can then be notified not to expect your child that day.</w:t>
      </w:r>
      <w:bookmarkStart w:id="156" w:name="_Toc140298944"/>
      <w:bookmarkStart w:id="157" w:name="_Toc142125731"/>
      <w:bookmarkStart w:id="158" w:name="_Toc142205793"/>
      <w:bookmarkStart w:id="159" w:name="_Toc142206705"/>
      <w:bookmarkStart w:id="160" w:name="_Toc142209317"/>
      <w:bookmarkStart w:id="161" w:name="_Toc142210151"/>
      <w:bookmarkStart w:id="162" w:name="_Toc142211567"/>
      <w:bookmarkStart w:id="163" w:name="_Toc142212143"/>
      <w:bookmarkStart w:id="164" w:name="_Toc142297291"/>
      <w:bookmarkStart w:id="165" w:name="_Toc142461632"/>
      <w:bookmarkStart w:id="166" w:name="_Toc142469586"/>
      <w:bookmarkStart w:id="167" w:name="_Toc142476496"/>
      <w:r w:rsidR="00F46AB2">
        <w:rPr>
          <w:rFonts w:ascii="Arial" w:hAnsi="Arial" w:cs="Arial"/>
          <w:sz w:val="22"/>
          <w:szCs w:val="22"/>
        </w:rPr>
        <w:t xml:space="preserve"> </w:t>
      </w:r>
    </w:p>
    <w:p w:rsidR="00D4474D" w:rsidRPr="00D4474D" w:rsidRDefault="00D4474D" w:rsidP="00D4474D">
      <w:pPr>
        <w:jc w:val="both"/>
        <w:rPr>
          <w:rFonts w:ascii="Arial" w:hAnsi="Arial" w:cs="Arial"/>
          <w:sz w:val="22"/>
          <w:szCs w:val="22"/>
        </w:rPr>
      </w:pPr>
    </w:p>
    <w:p w:rsidR="00847F17" w:rsidRDefault="00847F17" w:rsidP="001D0526">
      <w:pPr>
        <w:pStyle w:val="Heading2"/>
        <w:spacing w:before="0"/>
        <w:rPr>
          <w:i w:val="0"/>
          <w:sz w:val="24"/>
          <w:szCs w:val="24"/>
          <w:u w:val="single"/>
        </w:rPr>
      </w:pPr>
      <w:bookmarkStart w:id="168" w:name="_Toc301714864"/>
      <w:bookmarkStart w:id="169" w:name="_Toc395435395"/>
      <w:r w:rsidRPr="006C15F4">
        <w:rPr>
          <w:i w:val="0"/>
          <w:sz w:val="24"/>
          <w:szCs w:val="24"/>
          <w:u w:val="single"/>
        </w:rPr>
        <w:t>ENTERING AND LEAVING SCHOOL</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6C15F4">
        <w:rPr>
          <w:i w:val="0"/>
          <w:sz w:val="24"/>
          <w:szCs w:val="24"/>
          <w:u w:val="single"/>
        </w:rPr>
        <w:t xml:space="preserve"> </w:t>
      </w:r>
    </w:p>
    <w:p w:rsidR="00260A85" w:rsidRPr="00260A85" w:rsidRDefault="00260A85" w:rsidP="001D0526"/>
    <w:p w:rsidR="00847F17" w:rsidRPr="00260A85" w:rsidRDefault="00847F17" w:rsidP="001D0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 w:val="22"/>
          <w:szCs w:val="22"/>
        </w:rPr>
      </w:pPr>
      <w:r w:rsidRPr="00260A85">
        <w:rPr>
          <w:rFonts w:ascii="Arial" w:hAnsi="Arial"/>
          <w:sz w:val="22"/>
          <w:szCs w:val="22"/>
        </w:rPr>
        <w:t>Children can enter th</w:t>
      </w:r>
      <w:r w:rsidR="00537EEE">
        <w:rPr>
          <w:rFonts w:ascii="Arial" w:hAnsi="Arial"/>
          <w:sz w:val="22"/>
          <w:szCs w:val="22"/>
        </w:rPr>
        <w:t xml:space="preserve">rough the </w:t>
      </w:r>
      <w:r w:rsidRPr="00260A85">
        <w:rPr>
          <w:rFonts w:ascii="Arial" w:hAnsi="Arial"/>
          <w:sz w:val="22"/>
          <w:szCs w:val="22"/>
        </w:rPr>
        <w:t>south outside door (west of the office)</w:t>
      </w:r>
      <w:r w:rsidR="00537EEE">
        <w:rPr>
          <w:rFonts w:ascii="Arial" w:hAnsi="Arial"/>
          <w:sz w:val="22"/>
          <w:szCs w:val="22"/>
        </w:rPr>
        <w:t>,</w:t>
      </w:r>
      <w:r w:rsidR="00380C7E">
        <w:rPr>
          <w:rFonts w:ascii="Arial" w:hAnsi="Arial"/>
          <w:sz w:val="22"/>
          <w:szCs w:val="22"/>
        </w:rPr>
        <w:t xml:space="preserve"> the west end door</w:t>
      </w:r>
      <w:r w:rsidR="00537EEE">
        <w:rPr>
          <w:rFonts w:ascii="Arial" w:hAnsi="Arial"/>
          <w:sz w:val="22"/>
          <w:szCs w:val="22"/>
        </w:rPr>
        <w:t xml:space="preserve"> or the office door</w:t>
      </w:r>
      <w:r w:rsidR="00B349BD" w:rsidRPr="00260A85">
        <w:rPr>
          <w:rFonts w:ascii="Arial" w:hAnsi="Arial"/>
          <w:sz w:val="22"/>
          <w:szCs w:val="22"/>
        </w:rPr>
        <w:t xml:space="preserve">. </w:t>
      </w:r>
      <w:r w:rsidRPr="00260A85">
        <w:rPr>
          <w:rFonts w:ascii="Arial" w:hAnsi="Arial"/>
          <w:sz w:val="22"/>
          <w:szCs w:val="22"/>
        </w:rPr>
        <w:t>During the last few minutes of school, children will get their coats on, put their papers in their bags, and the teacher will bring them to the parking lot for dismissal time</w:t>
      </w:r>
      <w:r w:rsidR="00C173F3" w:rsidRPr="00260A85">
        <w:rPr>
          <w:rFonts w:ascii="Arial" w:hAnsi="Arial"/>
          <w:sz w:val="22"/>
          <w:szCs w:val="22"/>
        </w:rPr>
        <w:t xml:space="preserve">.  Please wait for them there. </w:t>
      </w:r>
      <w:r w:rsidR="00537EEE">
        <w:rPr>
          <w:rFonts w:ascii="Arial" w:hAnsi="Arial"/>
          <w:sz w:val="22"/>
          <w:szCs w:val="22"/>
        </w:rPr>
        <w:t xml:space="preserve">If you need to pick </w:t>
      </w:r>
      <w:r w:rsidRPr="00260A85">
        <w:rPr>
          <w:rFonts w:ascii="Arial" w:hAnsi="Arial"/>
          <w:sz w:val="22"/>
          <w:szCs w:val="22"/>
        </w:rPr>
        <w:t>your child</w:t>
      </w:r>
      <w:r w:rsidR="00537EEE">
        <w:rPr>
          <w:rFonts w:ascii="Arial" w:hAnsi="Arial"/>
          <w:sz w:val="22"/>
          <w:szCs w:val="22"/>
        </w:rPr>
        <w:t xml:space="preserve"> up</w:t>
      </w:r>
      <w:r w:rsidRPr="00260A85">
        <w:rPr>
          <w:rFonts w:ascii="Arial" w:hAnsi="Arial"/>
          <w:sz w:val="22"/>
          <w:szCs w:val="22"/>
        </w:rPr>
        <w:t xml:space="preserve"> early, p</w:t>
      </w:r>
      <w:r w:rsidR="00D2625D" w:rsidRPr="00260A85">
        <w:rPr>
          <w:rFonts w:ascii="Arial" w:hAnsi="Arial"/>
          <w:sz w:val="22"/>
          <w:szCs w:val="22"/>
        </w:rPr>
        <w:t xml:space="preserve">lease come to the office before proceeding to the classroom. </w:t>
      </w:r>
      <w:r w:rsidRPr="00260A85">
        <w:rPr>
          <w:rFonts w:ascii="Arial" w:hAnsi="Arial"/>
          <w:sz w:val="22"/>
          <w:szCs w:val="22"/>
        </w:rPr>
        <w:t>If someone else is pi</w:t>
      </w:r>
      <w:r w:rsidR="00B20A26">
        <w:rPr>
          <w:rFonts w:ascii="Arial" w:hAnsi="Arial"/>
          <w:sz w:val="22"/>
          <w:szCs w:val="22"/>
        </w:rPr>
        <w:t xml:space="preserve">cking </w:t>
      </w:r>
      <w:r w:rsidRPr="00260A85">
        <w:rPr>
          <w:rFonts w:ascii="Arial" w:hAnsi="Arial"/>
          <w:sz w:val="22"/>
          <w:szCs w:val="22"/>
        </w:rPr>
        <w:t xml:space="preserve">your child </w:t>
      </w:r>
      <w:r w:rsidR="00B20A26">
        <w:rPr>
          <w:rFonts w:ascii="Arial" w:hAnsi="Arial"/>
          <w:sz w:val="22"/>
          <w:szCs w:val="22"/>
        </w:rPr>
        <w:t xml:space="preserve">up </w:t>
      </w:r>
      <w:r w:rsidRPr="00260A85">
        <w:rPr>
          <w:rFonts w:ascii="Arial" w:hAnsi="Arial"/>
          <w:sz w:val="22"/>
          <w:szCs w:val="22"/>
        </w:rPr>
        <w:t xml:space="preserve">after school, please inform the teacher of this in writing. </w:t>
      </w:r>
      <w:r w:rsidRPr="00260A85">
        <w:rPr>
          <w:rFonts w:ascii="Arial" w:hAnsi="Arial"/>
          <w:b/>
          <w:sz w:val="22"/>
          <w:szCs w:val="22"/>
        </w:rPr>
        <w:t>Please avoid the outside stai</w:t>
      </w:r>
      <w:r w:rsidR="00411FBF" w:rsidRPr="00260A85">
        <w:rPr>
          <w:rFonts w:ascii="Arial" w:hAnsi="Arial"/>
          <w:b/>
          <w:sz w:val="22"/>
          <w:szCs w:val="22"/>
        </w:rPr>
        <w:t>rs when ice or snow is present.</w:t>
      </w:r>
      <w:r w:rsidRPr="00260A85">
        <w:rPr>
          <w:rFonts w:ascii="Arial" w:hAnsi="Arial"/>
          <w:b/>
          <w:sz w:val="22"/>
          <w:szCs w:val="22"/>
        </w:rPr>
        <w:t xml:space="preserve"> </w:t>
      </w:r>
    </w:p>
    <w:p w:rsidR="00B52450" w:rsidRDefault="00B52450" w:rsidP="001D0526">
      <w:pPr>
        <w:pStyle w:val="Heading2"/>
        <w:spacing w:before="0"/>
        <w:rPr>
          <w:i w:val="0"/>
          <w:sz w:val="24"/>
          <w:szCs w:val="24"/>
          <w:u w:val="single"/>
        </w:rPr>
      </w:pPr>
      <w:bookmarkStart w:id="170" w:name="_Toc140298947"/>
      <w:bookmarkStart w:id="171" w:name="_Toc142125734"/>
      <w:bookmarkStart w:id="172" w:name="_Toc142205796"/>
      <w:bookmarkStart w:id="173" w:name="_Toc142206708"/>
      <w:bookmarkStart w:id="174" w:name="_Toc142209320"/>
      <w:bookmarkStart w:id="175" w:name="_Toc142210152"/>
      <w:bookmarkStart w:id="176" w:name="_Toc142211568"/>
      <w:bookmarkStart w:id="177" w:name="_Toc142212144"/>
      <w:bookmarkStart w:id="178" w:name="_Toc142297292"/>
      <w:bookmarkStart w:id="179" w:name="_Toc142461633"/>
      <w:bookmarkStart w:id="180" w:name="_Toc142469587"/>
      <w:bookmarkStart w:id="181" w:name="_Toc142476497"/>
    </w:p>
    <w:p w:rsidR="000C0708" w:rsidRDefault="000C0708" w:rsidP="001D0526">
      <w:pPr>
        <w:pStyle w:val="Heading2"/>
        <w:spacing w:before="0"/>
        <w:rPr>
          <w:i w:val="0"/>
          <w:sz w:val="24"/>
          <w:szCs w:val="24"/>
          <w:u w:val="single"/>
        </w:rPr>
      </w:pPr>
      <w:bookmarkStart w:id="182" w:name="_Toc301714865"/>
      <w:bookmarkStart w:id="183" w:name="_Toc395435396"/>
      <w:r w:rsidRPr="006C15F4">
        <w:rPr>
          <w:i w:val="0"/>
          <w:sz w:val="24"/>
          <w:szCs w:val="24"/>
          <w:u w:val="single"/>
        </w:rPr>
        <w:t>CLOTHING</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260A85" w:rsidRPr="00260A85" w:rsidRDefault="00260A85" w:rsidP="001D0526"/>
    <w:p w:rsidR="00260A85" w:rsidRDefault="000C0708" w:rsidP="001D0526">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 w:val="22"/>
          <w:szCs w:val="22"/>
        </w:rPr>
      </w:pPr>
      <w:r w:rsidRPr="00260A85">
        <w:rPr>
          <w:rFonts w:ascii="Arial" w:hAnsi="Arial"/>
          <w:sz w:val="22"/>
          <w:szCs w:val="22"/>
        </w:rPr>
        <w:t>Please have your child dress for active play in easily washed clothes. We will go outdoors unless t</w:t>
      </w:r>
      <w:r w:rsidR="00216E41">
        <w:rPr>
          <w:rFonts w:ascii="Arial" w:hAnsi="Arial"/>
          <w:sz w:val="22"/>
          <w:szCs w:val="22"/>
        </w:rPr>
        <w:t xml:space="preserve">he temperature is below 20 degrees </w:t>
      </w:r>
      <w:r w:rsidR="00DD4899">
        <w:rPr>
          <w:rFonts w:ascii="Arial" w:hAnsi="Arial"/>
          <w:sz w:val="22"/>
          <w:szCs w:val="22"/>
        </w:rPr>
        <w:t>Fahrenheit</w:t>
      </w:r>
      <w:r w:rsidR="00B20A26">
        <w:rPr>
          <w:rFonts w:ascii="Arial" w:hAnsi="Arial"/>
          <w:sz w:val="22"/>
          <w:szCs w:val="22"/>
        </w:rPr>
        <w:t>. Please</w:t>
      </w:r>
      <w:r w:rsidRPr="00260A85">
        <w:rPr>
          <w:rFonts w:ascii="Arial" w:hAnsi="Arial"/>
          <w:sz w:val="22"/>
          <w:szCs w:val="22"/>
        </w:rPr>
        <w:t xml:space="preserve"> be sure your child is prepared</w:t>
      </w:r>
      <w:r w:rsidR="00B20A26">
        <w:rPr>
          <w:rFonts w:ascii="Arial" w:hAnsi="Arial"/>
          <w:sz w:val="22"/>
          <w:szCs w:val="22"/>
        </w:rPr>
        <w:t>;</w:t>
      </w:r>
      <w:r w:rsidRPr="00260A85">
        <w:rPr>
          <w:rFonts w:ascii="Arial" w:hAnsi="Arial"/>
          <w:sz w:val="22"/>
          <w:szCs w:val="22"/>
        </w:rPr>
        <w:t xml:space="preserve"> including coats, snow pants, boots, gloves and hats. Names on boots, gloves, hats, etc. are necessary. </w:t>
      </w:r>
      <w:r w:rsidR="00967D86">
        <w:rPr>
          <w:rFonts w:ascii="Arial" w:hAnsi="Arial"/>
          <w:sz w:val="22"/>
          <w:szCs w:val="22"/>
        </w:rPr>
        <w:t xml:space="preserve">Have </w:t>
      </w:r>
      <w:r w:rsidR="00967D86" w:rsidRPr="00967D86">
        <w:rPr>
          <w:rFonts w:ascii="Arial" w:hAnsi="Arial"/>
          <w:b/>
          <w:sz w:val="22"/>
          <w:szCs w:val="22"/>
          <w:u w:val="single"/>
        </w:rPr>
        <w:t>ALL</w:t>
      </w:r>
      <w:r w:rsidR="00967D86">
        <w:rPr>
          <w:rFonts w:ascii="Arial" w:hAnsi="Arial"/>
          <w:sz w:val="22"/>
          <w:szCs w:val="22"/>
        </w:rPr>
        <w:t xml:space="preserve"> </w:t>
      </w:r>
      <w:r w:rsidR="00967D86" w:rsidRPr="00967D86">
        <w:rPr>
          <w:rFonts w:ascii="Arial" w:hAnsi="Arial"/>
          <w:sz w:val="22"/>
          <w:szCs w:val="22"/>
        </w:rPr>
        <w:t>clothing labeled with your child’s name</w:t>
      </w:r>
      <w:r w:rsidR="00967D86">
        <w:rPr>
          <w:rFonts w:ascii="Arial" w:hAnsi="Arial"/>
          <w:sz w:val="22"/>
          <w:szCs w:val="22"/>
        </w:rPr>
        <w:t>.</w:t>
      </w:r>
    </w:p>
    <w:p w:rsidR="00967D86" w:rsidRPr="00967D86" w:rsidRDefault="00967D86" w:rsidP="001D0526">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 w:val="22"/>
          <w:szCs w:val="22"/>
          <w:u w:val="single"/>
        </w:rPr>
      </w:pPr>
    </w:p>
    <w:p w:rsidR="000C0708" w:rsidRPr="00260A85" w:rsidRDefault="000C0708" w:rsidP="001D0526">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 w:val="22"/>
          <w:szCs w:val="22"/>
        </w:rPr>
      </w:pPr>
      <w:r w:rsidRPr="00260A85">
        <w:rPr>
          <w:rFonts w:ascii="Arial" w:hAnsi="Arial"/>
          <w:sz w:val="22"/>
          <w:szCs w:val="22"/>
        </w:rPr>
        <w:t>Children need to wear shoes suitable for</w:t>
      </w:r>
      <w:r w:rsidR="006C5799" w:rsidRPr="00260A85">
        <w:rPr>
          <w:rFonts w:ascii="Arial" w:hAnsi="Arial"/>
          <w:sz w:val="22"/>
          <w:szCs w:val="22"/>
        </w:rPr>
        <w:t xml:space="preserve"> running and climbing outdoors. </w:t>
      </w:r>
      <w:r w:rsidRPr="00260A85">
        <w:rPr>
          <w:rFonts w:ascii="Arial" w:hAnsi="Arial"/>
          <w:sz w:val="22"/>
          <w:szCs w:val="22"/>
        </w:rPr>
        <w:t xml:space="preserve">Flip-flops </w:t>
      </w:r>
      <w:r w:rsidR="006C5799" w:rsidRPr="00260A85">
        <w:rPr>
          <w:rFonts w:ascii="Arial" w:hAnsi="Arial"/>
          <w:sz w:val="22"/>
          <w:szCs w:val="22"/>
        </w:rPr>
        <w:t xml:space="preserve">and shoes with wheels </w:t>
      </w:r>
      <w:r w:rsidR="00B20A26">
        <w:rPr>
          <w:rFonts w:ascii="Arial" w:hAnsi="Arial"/>
          <w:sz w:val="22"/>
          <w:szCs w:val="22"/>
        </w:rPr>
        <w:t>are not safe.  P</w:t>
      </w:r>
      <w:r w:rsidRPr="00260A85">
        <w:rPr>
          <w:rFonts w:ascii="Arial" w:hAnsi="Arial"/>
          <w:sz w:val="22"/>
          <w:szCs w:val="22"/>
        </w:rPr>
        <w:t>lease have your child wear appropriate shoes.</w:t>
      </w:r>
    </w:p>
    <w:p w:rsidR="00B76457" w:rsidRDefault="00B76457" w:rsidP="001D0526">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Cs w:val="24"/>
        </w:rPr>
      </w:pPr>
    </w:p>
    <w:p w:rsidR="00B76457" w:rsidRDefault="00B76457" w:rsidP="001D0526">
      <w:pPr>
        <w:pStyle w:val="Heading2"/>
        <w:spacing w:before="0"/>
        <w:rPr>
          <w:i w:val="0"/>
          <w:sz w:val="24"/>
          <w:szCs w:val="24"/>
          <w:u w:val="single"/>
        </w:rPr>
      </w:pPr>
      <w:bookmarkStart w:id="184" w:name="_Toc140298949"/>
      <w:bookmarkStart w:id="185" w:name="_Toc142125736"/>
      <w:bookmarkStart w:id="186" w:name="_Toc142205798"/>
      <w:bookmarkStart w:id="187" w:name="_Toc142206710"/>
      <w:bookmarkStart w:id="188" w:name="_Toc142209322"/>
      <w:bookmarkStart w:id="189" w:name="_Toc142210153"/>
      <w:bookmarkStart w:id="190" w:name="_Toc142211569"/>
      <w:bookmarkStart w:id="191" w:name="_Toc142212145"/>
      <w:bookmarkStart w:id="192" w:name="_Toc142297293"/>
      <w:bookmarkStart w:id="193" w:name="_Toc142461634"/>
      <w:bookmarkStart w:id="194" w:name="_Toc142469588"/>
      <w:bookmarkStart w:id="195" w:name="_Toc142476498"/>
      <w:bookmarkStart w:id="196" w:name="_Toc301714866"/>
      <w:bookmarkStart w:id="197" w:name="_Toc395435397"/>
      <w:r w:rsidRPr="006C15F4">
        <w:rPr>
          <w:i w:val="0"/>
          <w:sz w:val="24"/>
          <w:szCs w:val="24"/>
          <w:u w:val="single"/>
        </w:rPr>
        <w:t>SCHOOL SUPPLIES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rsidR="00260A85" w:rsidRPr="00260A85" w:rsidRDefault="00260A85" w:rsidP="001D0526"/>
    <w:p w:rsidR="00B76457" w:rsidRPr="00260A85" w:rsidRDefault="00B76457" w:rsidP="001D0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260A85">
        <w:rPr>
          <w:rFonts w:ascii="Arial" w:hAnsi="Arial"/>
          <w:sz w:val="22"/>
          <w:szCs w:val="22"/>
        </w:rPr>
        <w:t>Children need a school bag or back</w:t>
      </w:r>
      <w:r w:rsidR="001C2AAF" w:rsidRPr="00260A85">
        <w:rPr>
          <w:rFonts w:ascii="Arial" w:hAnsi="Arial"/>
          <w:sz w:val="22"/>
          <w:szCs w:val="22"/>
        </w:rPr>
        <w:t>pack with name clearly visible.</w:t>
      </w:r>
      <w:r w:rsidRPr="00260A85">
        <w:rPr>
          <w:rFonts w:ascii="Arial" w:hAnsi="Arial"/>
          <w:sz w:val="22"/>
          <w:szCs w:val="22"/>
        </w:rPr>
        <w:t xml:space="preserve"> A bag the child can open </w:t>
      </w:r>
      <w:r w:rsidR="00646A79" w:rsidRPr="00260A85">
        <w:rPr>
          <w:rFonts w:ascii="Arial" w:hAnsi="Arial"/>
          <w:sz w:val="22"/>
          <w:szCs w:val="22"/>
        </w:rPr>
        <w:t xml:space="preserve">and close easily is best. Please bring it every day. </w:t>
      </w:r>
      <w:r w:rsidRPr="00260A85">
        <w:rPr>
          <w:rFonts w:ascii="Arial" w:hAnsi="Arial"/>
          <w:sz w:val="22"/>
          <w:szCs w:val="22"/>
        </w:rPr>
        <w:t>A plastic grocery b</w:t>
      </w:r>
      <w:r w:rsidR="00646A79" w:rsidRPr="00260A85">
        <w:rPr>
          <w:rFonts w:ascii="Arial" w:hAnsi="Arial"/>
          <w:sz w:val="22"/>
          <w:szCs w:val="22"/>
        </w:rPr>
        <w:t xml:space="preserve">ag with handles works as well. </w:t>
      </w:r>
      <w:r w:rsidRPr="00260A85">
        <w:rPr>
          <w:rFonts w:ascii="Arial" w:hAnsi="Arial"/>
          <w:sz w:val="22"/>
          <w:szCs w:val="22"/>
        </w:rPr>
        <w:t xml:space="preserve">An extra change of </w:t>
      </w:r>
      <w:r w:rsidR="00AF26FD" w:rsidRPr="00260A85">
        <w:rPr>
          <w:rFonts w:ascii="Arial" w:hAnsi="Arial"/>
          <w:sz w:val="22"/>
          <w:szCs w:val="22"/>
        </w:rPr>
        <w:t>clothing,</w:t>
      </w:r>
      <w:r w:rsidR="00646A79" w:rsidRPr="00260A85">
        <w:rPr>
          <w:rFonts w:ascii="Arial" w:hAnsi="Arial"/>
          <w:sz w:val="22"/>
          <w:szCs w:val="22"/>
        </w:rPr>
        <w:t xml:space="preserve"> including socks is needed. </w:t>
      </w:r>
      <w:r w:rsidRPr="00260A85">
        <w:rPr>
          <w:rFonts w:ascii="Arial" w:hAnsi="Arial"/>
          <w:sz w:val="22"/>
          <w:szCs w:val="22"/>
        </w:rPr>
        <w:t>It may be placed in a bag, marked with the child’s name and should be left at school.</w:t>
      </w:r>
      <w:r w:rsidRPr="00260A85">
        <w:rPr>
          <w:sz w:val="22"/>
          <w:szCs w:val="22"/>
        </w:rPr>
        <w:t xml:space="preserve">  </w:t>
      </w:r>
      <w:r w:rsidRPr="00260A85">
        <w:rPr>
          <w:rFonts w:ascii="Arial" w:hAnsi="Arial"/>
          <w:sz w:val="22"/>
          <w:szCs w:val="22"/>
        </w:rPr>
        <w:t>Additional supplies wi</w:t>
      </w:r>
      <w:r w:rsidR="00646A79" w:rsidRPr="00260A85">
        <w:rPr>
          <w:rFonts w:ascii="Arial" w:hAnsi="Arial"/>
          <w:sz w:val="22"/>
          <w:szCs w:val="22"/>
        </w:rPr>
        <w:t xml:space="preserve">ll be needed from time to time. </w:t>
      </w:r>
    </w:p>
    <w:p w:rsidR="00847F17" w:rsidRPr="00542CDF" w:rsidRDefault="00847F17" w:rsidP="001D0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Cs w:val="24"/>
        </w:rPr>
      </w:pPr>
    </w:p>
    <w:p w:rsidR="00CD6576" w:rsidRDefault="00CD6576" w:rsidP="001D0526">
      <w:pPr>
        <w:pStyle w:val="Heading2"/>
        <w:spacing w:before="0"/>
        <w:rPr>
          <w:i w:val="0"/>
          <w:sz w:val="24"/>
          <w:szCs w:val="24"/>
          <w:u w:val="single"/>
        </w:rPr>
      </w:pPr>
      <w:bookmarkStart w:id="198" w:name="_Toc140298945"/>
      <w:bookmarkStart w:id="199" w:name="_Toc142125732"/>
      <w:bookmarkStart w:id="200" w:name="_Toc142205794"/>
      <w:bookmarkStart w:id="201" w:name="_Toc142206706"/>
      <w:bookmarkStart w:id="202" w:name="_Toc142209318"/>
      <w:bookmarkStart w:id="203" w:name="_Toc142210154"/>
      <w:bookmarkStart w:id="204" w:name="_Toc142211570"/>
      <w:bookmarkStart w:id="205" w:name="_Toc142212146"/>
      <w:bookmarkStart w:id="206" w:name="_Toc142297294"/>
      <w:bookmarkStart w:id="207" w:name="_Toc142461635"/>
      <w:bookmarkStart w:id="208" w:name="_Toc142469589"/>
      <w:bookmarkStart w:id="209" w:name="_Toc142476499"/>
      <w:bookmarkStart w:id="210" w:name="_Toc301714867"/>
      <w:bookmarkStart w:id="211" w:name="_Toc395435398"/>
    </w:p>
    <w:p w:rsidR="00CD6576" w:rsidRDefault="00CD6576" w:rsidP="001D0526">
      <w:pPr>
        <w:pStyle w:val="Heading2"/>
        <w:spacing w:before="0"/>
        <w:rPr>
          <w:i w:val="0"/>
          <w:sz w:val="24"/>
          <w:szCs w:val="24"/>
          <w:u w:val="single"/>
        </w:rPr>
      </w:pPr>
    </w:p>
    <w:p w:rsidR="00CD6576" w:rsidRDefault="00CD6576" w:rsidP="001D0526">
      <w:pPr>
        <w:pStyle w:val="Heading2"/>
        <w:spacing w:before="0"/>
        <w:rPr>
          <w:i w:val="0"/>
          <w:sz w:val="24"/>
          <w:szCs w:val="24"/>
          <w:u w:val="single"/>
        </w:rPr>
      </w:pPr>
    </w:p>
    <w:p w:rsidR="00CD6576" w:rsidRDefault="00CD6576" w:rsidP="001D0526">
      <w:pPr>
        <w:pStyle w:val="Heading2"/>
        <w:spacing w:before="0"/>
        <w:rPr>
          <w:i w:val="0"/>
          <w:sz w:val="24"/>
          <w:szCs w:val="24"/>
          <w:u w:val="single"/>
        </w:rPr>
      </w:pPr>
    </w:p>
    <w:p w:rsidR="00CD6576" w:rsidRPr="00CD6576" w:rsidRDefault="00CD6576" w:rsidP="00CD6576"/>
    <w:p w:rsidR="00CD6576" w:rsidRDefault="00CD6576" w:rsidP="001D0526">
      <w:pPr>
        <w:pStyle w:val="Heading2"/>
        <w:spacing w:before="0"/>
        <w:rPr>
          <w:i w:val="0"/>
          <w:sz w:val="24"/>
          <w:szCs w:val="24"/>
          <w:u w:val="single"/>
        </w:rPr>
      </w:pPr>
    </w:p>
    <w:p w:rsidR="0042690D" w:rsidRDefault="0042690D" w:rsidP="001D0526">
      <w:pPr>
        <w:pStyle w:val="Heading2"/>
        <w:spacing w:before="0"/>
        <w:rPr>
          <w:i w:val="0"/>
          <w:sz w:val="24"/>
          <w:szCs w:val="24"/>
          <w:u w:val="single"/>
        </w:rPr>
      </w:pPr>
      <w:r w:rsidRPr="006C15F4">
        <w:rPr>
          <w:i w:val="0"/>
          <w:sz w:val="24"/>
          <w:szCs w:val="24"/>
          <w:u w:val="single"/>
        </w:rPr>
        <w:t>HEALTH</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p>
    <w:p w:rsidR="00260A85" w:rsidRPr="00260A85" w:rsidRDefault="00260A85" w:rsidP="001D0526"/>
    <w:p w:rsidR="0042690D" w:rsidRPr="00260A85" w:rsidRDefault="0042690D" w:rsidP="001D052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rPr>
      </w:pPr>
      <w:r w:rsidRPr="00260A85">
        <w:rPr>
          <w:rFonts w:ascii="Arial" w:hAnsi="Arial"/>
          <w:sz w:val="22"/>
          <w:szCs w:val="22"/>
        </w:rPr>
        <w:t>Illnesses</w:t>
      </w:r>
      <w:r w:rsidR="00C173F3" w:rsidRPr="00260A85">
        <w:rPr>
          <w:rFonts w:ascii="Arial" w:hAnsi="Arial"/>
          <w:sz w:val="22"/>
          <w:szCs w:val="22"/>
        </w:rPr>
        <w:t xml:space="preserve"> spread easily in a classroom. </w:t>
      </w:r>
      <w:r w:rsidRPr="00260A85">
        <w:rPr>
          <w:rFonts w:ascii="Arial" w:hAnsi="Arial"/>
          <w:sz w:val="22"/>
          <w:szCs w:val="22"/>
        </w:rPr>
        <w:t xml:space="preserve">If your child develops </w:t>
      </w:r>
      <w:r w:rsidR="00331A54" w:rsidRPr="00260A85">
        <w:rPr>
          <w:rFonts w:ascii="Arial" w:hAnsi="Arial"/>
          <w:sz w:val="22"/>
          <w:szCs w:val="22"/>
        </w:rPr>
        <w:t>a fever, stomachache,</w:t>
      </w:r>
      <w:r w:rsidR="007768CE" w:rsidRPr="00260A85">
        <w:rPr>
          <w:rFonts w:ascii="Arial" w:hAnsi="Arial"/>
          <w:sz w:val="22"/>
          <w:szCs w:val="22"/>
        </w:rPr>
        <w:t xml:space="preserve"> etc</w:t>
      </w:r>
      <w:r w:rsidRPr="00260A85">
        <w:rPr>
          <w:rFonts w:ascii="Arial" w:hAnsi="Arial"/>
          <w:sz w:val="22"/>
          <w:szCs w:val="22"/>
        </w:rPr>
        <w:t>., please keep him/her at home until</w:t>
      </w:r>
      <w:r w:rsidR="00C173F3" w:rsidRPr="00260A85">
        <w:rPr>
          <w:rFonts w:ascii="Arial" w:hAnsi="Arial"/>
          <w:sz w:val="22"/>
          <w:szCs w:val="22"/>
        </w:rPr>
        <w:t xml:space="preserve"> the symptoms have cleared up.</w:t>
      </w:r>
      <w:r w:rsidR="00967D86">
        <w:rPr>
          <w:rFonts w:ascii="Arial" w:hAnsi="Arial"/>
          <w:sz w:val="22"/>
          <w:szCs w:val="22"/>
        </w:rPr>
        <w:t xml:space="preserve"> Children should be fever free</w:t>
      </w:r>
      <w:r w:rsidR="00667B9D">
        <w:rPr>
          <w:rFonts w:ascii="Arial" w:hAnsi="Arial"/>
          <w:sz w:val="22"/>
          <w:szCs w:val="22"/>
        </w:rPr>
        <w:t>,</w:t>
      </w:r>
      <w:r w:rsidR="00967D86">
        <w:rPr>
          <w:rFonts w:ascii="Arial" w:hAnsi="Arial"/>
          <w:sz w:val="22"/>
          <w:szCs w:val="22"/>
        </w:rPr>
        <w:t xml:space="preserve"> without medication</w:t>
      </w:r>
      <w:r w:rsidR="00667B9D">
        <w:rPr>
          <w:rFonts w:ascii="Arial" w:hAnsi="Arial"/>
          <w:sz w:val="22"/>
          <w:szCs w:val="22"/>
        </w:rPr>
        <w:t>,</w:t>
      </w:r>
      <w:r w:rsidR="00967D86">
        <w:rPr>
          <w:rFonts w:ascii="Arial" w:hAnsi="Arial"/>
          <w:sz w:val="22"/>
          <w:szCs w:val="22"/>
        </w:rPr>
        <w:t xml:space="preserve"> for 24 hours before returning to school. </w:t>
      </w:r>
      <w:r w:rsidR="00C173F3" w:rsidRPr="00260A85">
        <w:rPr>
          <w:rFonts w:ascii="Arial" w:hAnsi="Arial"/>
          <w:sz w:val="22"/>
          <w:szCs w:val="22"/>
        </w:rPr>
        <w:t xml:space="preserve"> </w:t>
      </w:r>
      <w:r w:rsidRPr="00260A85">
        <w:rPr>
          <w:rFonts w:ascii="Arial" w:hAnsi="Arial"/>
          <w:sz w:val="22"/>
          <w:szCs w:val="22"/>
        </w:rPr>
        <w:t>All cases of contagious diseases should be pro</w:t>
      </w:r>
      <w:r w:rsidR="00C173F3" w:rsidRPr="00260A85">
        <w:rPr>
          <w:rFonts w:ascii="Arial" w:hAnsi="Arial"/>
          <w:sz w:val="22"/>
          <w:szCs w:val="22"/>
        </w:rPr>
        <w:t xml:space="preserve">mptly reported to the teacher. </w:t>
      </w:r>
      <w:r w:rsidRPr="00260A85">
        <w:rPr>
          <w:rFonts w:ascii="Arial" w:hAnsi="Arial"/>
          <w:sz w:val="22"/>
          <w:szCs w:val="22"/>
        </w:rPr>
        <w:t>If a child should become ill at school or an accident occurs, parents or emerge</w:t>
      </w:r>
      <w:r w:rsidR="00C173F3" w:rsidRPr="00260A85">
        <w:rPr>
          <w:rFonts w:ascii="Arial" w:hAnsi="Arial"/>
          <w:sz w:val="22"/>
          <w:szCs w:val="22"/>
        </w:rPr>
        <w:t xml:space="preserve">ncy contacts will be notified. </w:t>
      </w:r>
      <w:r w:rsidRPr="00260A85">
        <w:rPr>
          <w:rFonts w:ascii="Arial" w:hAnsi="Arial"/>
          <w:sz w:val="22"/>
          <w:szCs w:val="22"/>
        </w:rPr>
        <w:t>In case of injury or sudden illness which warrants professional attention, the emergency medical plan will be activated.</w:t>
      </w:r>
    </w:p>
    <w:p w:rsidR="0042690D" w:rsidRPr="00260A85" w:rsidRDefault="0042690D" w:rsidP="001D052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sz w:val="22"/>
          <w:szCs w:val="22"/>
        </w:rPr>
      </w:pPr>
    </w:p>
    <w:p w:rsidR="0042690D" w:rsidRPr="00260A85" w:rsidRDefault="0042690D" w:rsidP="001D052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 w:val="22"/>
          <w:szCs w:val="22"/>
        </w:rPr>
      </w:pPr>
      <w:r w:rsidRPr="00260A85">
        <w:rPr>
          <w:rFonts w:ascii="Arial" w:hAnsi="Arial"/>
          <w:sz w:val="22"/>
          <w:szCs w:val="22"/>
        </w:rPr>
        <w:t xml:space="preserve">Please call our school to notify the teacher of your child’s absence when they are ill. </w:t>
      </w:r>
    </w:p>
    <w:p w:rsidR="0042690D" w:rsidRPr="00260A85" w:rsidRDefault="0042690D" w:rsidP="001D0526">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center"/>
        <w:rPr>
          <w:rFonts w:ascii="Arial" w:hAnsi="Arial"/>
          <w:b/>
          <w:sz w:val="22"/>
          <w:szCs w:val="22"/>
        </w:rPr>
      </w:pPr>
    </w:p>
    <w:p w:rsidR="006C5799" w:rsidRPr="00260A85" w:rsidRDefault="0042690D" w:rsidP="001D052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 w:val="22"/>
          <w:szCs w:val="22"/>
        </w:rPr>
      </w:pPr>
      <w:r w:rsidRPr="00260A85">
        <w:rPr>
          <w:rFonts w:ascii="Arial" w:hAnsi="Arial"/>
          <w:sz w:val="22"/>
          <w:szCs w:val="22"/>
        </w:rPr>
        <w:t>All children entering our school must have evidence of the necessary immu</w:t>
      </w:r>
      <w:r w:rsidR="00C173F3" w:rsidRPr="00260A85">
        <w:rPr>
          <w:rFonts w:ascii="Arial" w:hAnsi="Arial"/>
          <w:sz w:val="22"/>
          <w:szCs w:val="22"/>
        </w:rPr>
        <w:t xml:space="preserve">nizations or legal exemptions. </w:t>
      </w:r>
      <w:r w:rsidRPr="00260A85">
        <w:rPr>
          <w:rFonts w:ascii="Arial" w:hAnsi="Arial"/>
          <w:sz w:val="22"/>
          <w:szCs w:val="22"/>
        </w:rPr>
        <w:t>Medical histories and immunization records will be kept up to date i</w:t>
      </w:r>
      <w:r w:rsidR="00C173F3" w:rsidRPr="00260A85">
        <w:rPr>
          <w:rFonts w:ascii="Arial" w:hAnsi="Arial"/>
          <w:sz w:val="22"/>
          <w:szCs w:val="22"/>
        </w:rPr>
        <w:t xml:space="preserve">n each child’s permanent file. </w:t>
      </w:r>
      <w:r w:rsidRPr="00260A85">
        <w:rPr>
          <w:rFonts w:ascii="Arial" w:hAnsi="Arial"/>
          <w:sz w:val="22"/>
          <w:szCs w:val="22"/>
        </w:rPr>
        <w:t>The Department of Public Health has listings of all required immunizations</w:t>
      </w:r>
      <w:r w:rsidR="001A1D09" w:rsidRPr="00260A85">
        <w:rPr>
          <w:rFonts w:ascii="Arial" w:hAnsi="Arial"/>
          <w:sz w:val="22"/>
          <w:szCs w:val="22"/>
        </w:rPr>
        <w:t xml:space="preserve"> for entrance into school, or you can contact your health care prov</w:t>
      </w:r>
      <w:r w:rsidR="00FA31F7">
        <w:rPr>
          <w:rFonts w:ascii="Arial" w:hAnsi="Arial"/>
          <w:sz w:val="22"/>
          <w:szCs w:val="22"/>
        </w:rPr>
        <w:t xml:space="preserve">ider about needed immunizations for entrance into school, or you can contact your health care provider about needed immunizations. </w:t>
      </w:r>
      <w:r w:rsidR="00DD4899">
        <w:rPr>
          <w:rFonts w:ascii="Arial" w:hAnsi="Arial"/>
          <w:sz w:val="22"/>
          <w:szCs w:val="22"/>
        </w:rPr>
        <w:t xml:space="preserve">A religious exemption is an option that is available.  Please see the director in order to discuss the religious exemption. </w:t>
      </w:r>
      <w:r w:rsidR="006C5799" w:rsidRPr="00260A85">
        <w:rPr>
          <w:rFonts w:ascii="Arial" w:hAnsi="Arial"/>
          <w:sz w:val="22"/>
          <w:szCs w:val="22"/>
        </w:rPr>
        <w:t>Please see Appen</w:t>
      </w:r>
      <w:r w:rsidR="009A4AEB">
        <w:rPr>
          <w:rFonts w:ascii="Arial" w:hAnsi="Arial"/>
          <w:sz w:val="22"/>
          <w:szCs w:val="22"/>
        </w:rPr>
        <w:t>dix G</w:t>
      </w:r>
      <w:r w:rsidR="00466581" w:rsidRPr="00260A85">
        <w:rPr>
          <w:rFonts w:ascii="Arial" w:hAnsi="Arial"/>
          <w:sz w:val="22"/>
          <w:szCs w:val="22"/>
        </w:rPr>
        <w:t xml:space="preserve"> for the policy on Children’s Health and School</w:t>
      </w:r>
      <w:r w:rsidR="006C5799" w:rsidRPr="00260A85">
        <w:rPr>
          <w:rFonts w:ascii="Arial" w:hAnsi="Arial"/>
          <w:sz w:val="22"/>
          <w:szCs w:val="22"/>
        </w:rPr>
        <w:t>.</w:t>
      </w:r>
    </w:p>
    <w:p w:rsidR="001A1D09" w:rsidRPr="00542CDF" w:rsidRDefault="001A1D09" w:rsidP="001D0526">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szCs w:val="24"/>
        </w:rPr>
      </w:pPr>
    </w:p>
    <w:p w:rsidR="00B5786A" w:rsidRDefault="00B5786A" w:rsidP="00CE2609">
      <w:pPr>
        <w:pStyle w:val="Heading3"/>
        <w:tabs>
          <w:tab w:val="left" w:pos="9450"/>
        </w:tabs>
        <w:spacing w:before="0"/>
        <w:ind w:right="270"/>
        <w:rPr>
          <w:sz w:val="24"/>
          <w:szCs w:val="24"/>
          <w:u w:val="single"/>
        </w:rPr>
      </w:pPr>
      <w:bookmarkStart w:id="212" w:name="_Toc140298946"/>
      <w:bookmarkStart w:id="213" w:name="_Toc142125733"/>
      <w:bookmarkStart w:id="214" w:name="_Toc142205795"/>
      <w:bookmarkStart w:id="215" w:name="_Toc142206707"/>
      <w:bookmarkStart w:id="216" w:name="_Toc142209319"/>
      <w:bookmarkStart w:id="217" w:name="_Toc142210155"/>
      <w:bookmarkStart w:id="218" w:name="_Toc142211571"/>
      <w:bookmarkStart w:id="219" w:name="_Toc142212147"/>
      <w:bookmarkStart w:id="220" w:name="_Toc142297295"/>
      <w:bookmarkStart w:id="221" w:name="_Toc142461636"/>
      <w:bookmarkStart w:id="222" w:name="_Toc142469590"/>
      <w:bookmarkStart w:id="223" w:name="_Toc142476500"/>
      <w:bookmarkStart w:id="224" w:name="_Toc301714868"/>
      <w:bookmarkStart w:id="225" w:name="_Toc395435399"/>
      <w:r w:rsidRPr="00542CDF">
        <w:rPr>
          <w:sz w:val="24"/>
          <w:szCs w:val="24"/>
          <w:u w:val="single"/>
        </w:rPr>
        <w:t>MEDICATION TO STUDENTS</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260A85" w:rsidRPr="00260A85" w:rsidRDefault="00260A85" w:rsidP="00CE2609">
      <w:pPr>
        <w:tabs>
          <w:tab w:val="left" w:pos="9450"/>
        </w:tabs>
        <w:ind w:right="270"/>
      </w:pPr>
    </w:p>
    <w:p w:rsidR="00B5786A" w:rsidRPr="00260A85" w:rsidRDefault="00B5786A" w:rsidP="009E5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both"/>
        <w:rPr>
          <w:rFonts w:ascii="Arial" w:hAnsi="Arial"/>
          <w:color w:val="000000"/>
          <w:sz w:val="22"/>
          <w:szCs w:val="22"/>
        </w:rPr>
      </w:pPr>
      <w:r w:rsidRPr="00260A85">
        <w:rPr>
          <w:rFonts w:ascii="Arial" w:hAnsi="Arial"/>
          <w:color w:val="000000"/>
          <w:sz w:val="22"/>
          <w:szCs w:val="22"/>
        </w:rPr>
        <w:t>Medication in the form of non-prescription drugs (aspirin, Tylenol, throat lozenges, etc.</w:t>
      </w:r>
      <w:r w:rsidR="00966F61" w:rsidRPr="00260A85">
        <w:rPr>
          <w:rFonts w:ascii="Arial" w:hAnsi="Arial"/>
          <w:color w:val="000000"/>
          <w:sz w:val="22"/>
          <w:szCs w:val="22"/>
        </w:rPr>
        <w:t>)</w:t>
      </w:r>
      <w:r w:rsidRPr="00260A85">
        <w:rPr>
          <w:rFonts w:ascii="Arial" w:hAnsi="Arial"/>
          <w:color w:val="000000"/>
          <w:sz w:val="22"/>
          <w:szCs w:val="22"/>
        </w:rPr>
        <w:t xml:space="preserve"> will not be dispensed to students through the school office. </w:t>
      </w:r>
    </w:p>
    <w:p w:rsidR="00B5786A" w:rsidRPr="00260A85" w:rsidRDefault="00B5786A" w:rsidP="009E5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both"/>
        <w:rPr>
          <w:rFonts w:ascii="Arial" w:hAnsi="Arial"/>
          <w:color w:val="000000"/>
          <w:sz w:val="22"/>
          <w:szCs w:val="22"/>
        </w:rPr>
      </w:pPr>
    </w:p>
    <w:p w:rsidR="00B5786A" w:rsidRPr="00260A85" w:rsidRDefault="00B5786A" w:rsidP="009E5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ind w:left="720"/>
        <w:jc w:val="both"/>
        <w:rPr>
          <w:rFonts w:ascii="Arial" w:hAnsi="Arial"/>
          <w:color w:val="000000"/>
          <w:sz w:val="22"/>
          <w:szCs w:val="22"/>
        </w:rPr>
      </w:pPr>
      <w:r w:rsidRPr="00260A85">
        <w:rPr>
          <w:rFonts w:ascii="Arial" w:hAnsi="Arial"/>
          <w:color w:val="000000"/>
          <w:sz w:val="22"/>
          <w:szCs w:val="22"/>
        </w:rPr>
        <w:t>PARENTS</w:t>
      </w:r>
      <w:r w:rsidR="003A7D75" w:rsidRPr="00260A85">
        <w:rPr>
          <w:rFonts w:ascii="Arial" w:hAnsi="Arial"/>
          <w:color w:val="000000"/>
          <w:sz w:val="22"/>
          <w:szCs w:val="22"/>
        </w:rPr>
        <w:t xml:space="preserve">: </w:t>
      </w:r>
      <w:r w:rsidRPr="00260A85">
        <w:rPr>
          <w:rFonts w:ascii="Arial" w:hAnsi="Arial"/>
          <w:color w:val="000000"/>
          <w:sz w:val="22"/>
          <w:szCs w:val="22"/>
        </w:rPr>
        <w:t>PLEASE MAKE EVERY EFFORT TO ADJUST DOSAGE TIMES SO THAT THEY DO NOT OC</w:t>
      </w:r>
      <w:r w:rsidR="003A7D75" w:rsidRPr="00260A85">
        <w:rPr>
          <w:rFonts w:ascii="Arial" w:hAnsi="Arial"/>
          <w:color w:val="000000"/>
          <w:sz w:val="22"/>
          <w:szCs w:val="22"/>
        </w:rPr>
        <w:t xml:space="preserve">CUR DURING SCHOOL (i.e. before school, after school and at bed time). </w:t>
      </w:r>
      <w:r w:rsidRPr="00260A85">
        <w:rPr>
          <w:rFonts w:ascii="Arial" w:hAnsi="Arial"/>
          <w:color w:val="000000"/>
          <w:sz w:val="22"/>
          <w:szCs w:val="22"/>
        </w:rPr>
        <w:t>If it is absolutely not possible, please consider coming to school to administer the needed medication yourself, as parent/guardian.  Thanks for your cooperation.</w:t>
      </w:r>
    </w:p>
    <w:p w:rsidR="00585EA7" w:rsidRPr="00260A85" w:rsidRDefault="00585EA7" w:rsidP="009E5C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s>
        <w:ind w:left="720"/>
        <w:jc w:val="both"/>
        <w:rPr>
          <w:rFonts w:ascii="Arial" w:hAnsi="Arial"/>
          <w:color w:val="000000"/>
          <w:sz w:val="22"/>
          <w:szCs w:val="22"/>
        </w:rPr>
      </w:pPr>
    </w:p>
    <w:p w:rsidR="00B5786A" w:rsidRPr="00260A85" w:rsidRDefault="00B5786A" w:rsidP="009E5C9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360"/>
          <w:tab w:val="left" w:pos="9450"/>
        </w:tabs>
        <w:jc w:val="both"/>
        <w:rPr>
          <w:rFonts w:ascii="Arial" w:hAnsi="Arial" w:cs="Arial"/>
          <w:sz w:val="22"/>
          <w:szCs w:val="22"/>
        </w:rPr>
      </w:pPr>
      <w:r w:rsidRPr="00260A85">
        <w:rPr>
          <w:rFonts w:ascii="Arial" w:hAnsi="Arial" w:cs="Arial"/>
          <w:sz w:val="22"/>
          <w:szCs w:val="22"/>
        </w:rPr>
        <w:t xml:space="preserve">If your child requires an inhaler during the school day, please bring a doctor’s note and a written, signed permission slip from you for the use of the inhaler and submit </w:t>
      </w:r>
      <w:r w:rsidR="004D62C6" w:rsidRPr="00260A85">
        <w:rPr>
          <w:rFonts w:ascii="Arial" w:hAnsi="Arial" w:cs="Arial"/>
          <w:sz w:val="22"/>
          <w:szCs w:val="22"/>
        </w:rPr>
        <w:t xml:space="preserve">it </w:t>
      </w:r>
      <w:r w:rsidRPr="00260A85">
        <w:rPr>
          <w:rFonts w:ascii="Arial" w:hAnsi="Arial" w:cs="Arial"/>
          <w:sz w:val="22"/>
          <w:szCs w:val="22"/>
        </w:rPr>
        <w:t xml:space="preserve">to the teacher and notify the </w:t>
      </w:r>
      <w:r w:rsidR="008400D7">
        <w:rPr>
          <w:rFonts w:ascii="Arial" w:hAnsi="Arial" w:cs="Arial"/>
          <w:sz w:val="22"/>
          <w:szCs w:val="22"/>
        </w:rPr>
        <w:t>director</w:t>
      </w:r>
      <w:r w:rsidRPr="00260A85">
        <w:rPr>
          <w:rFonts w:ascii="Arial" w:hAnsi="Arial" w:cs="Arial"/>
          <w:sz w:val="22"/>
          <w:szCs w:val="22"/>
        </w:rPr>
        <w:t>.</w:t>
      </w:r>
    </w:p>
    <w:p w:rsidR="00E27E1B" w:rsidRDefault="00E27E1B" w:rsidP="009E5C97">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Arial" w:hAnsi="Arial" w:cs="Arial"/>
          <w:szCs w:val="24"/>
        </w:rPr>
      </w:pPr>
    </w:p>
    <w:p w:rsidR="00E27E1B" w:rsidRDefault="00E27E1B" w:rsidP="009E5C97">
      <w:pPr>
        <w:pStyle w:val="Heading2"/>
        <w:spacing w:before="0"/>
        <w:rPr>
          <w:i w:val="0"/>
          <w:sz w:val="24"/>
          <w:szCs w:val="24"/>
          <w:u w:val="single"/>
        </w:rPr>
      </w:pPr>
      <w:bookmarkStart w:id="226" w:name="_Toc142469591"/>
      <w:bookmarkStart w:id="227" w:name="_Toc142476501"/>
      <w:bookmarkStart w:id="228" w:name="_Toc301714869"/>
      <w:bookmarkStart w:id="229" w:name="_Toc395435400"/>
      <w:r>
        <w:rPr>
          <w:i w:val="0"/>
          <w:sz w:val="24"/>
          <w:szCs w:val="24"/>
          <w:u w:val="single"/>
        </w:rPr>
        <w:t>EMERGENCY PROCEDURES</w:t>
      </w:r>
      <w:bookmarkEnd w:id="226"/>
      <w:bookmarkEnd w:id="227"/>
      <w:bookmarkEnd w:id="228"/>
      <w:bookmarkEnd w:id="229"/>
    </w:p>
    <w:p w:rsidR="00260A85" w:rsidRPr="00260A85" w:rsidRDefault="00260A85" w:rsidP="009E5C97"/>
    <w:p w:rsidR="0058492B" w:rsidRPr="00260A85" w:rsidRDefault="002A0526" w:rsidP="009E5C97">
      <w:pPr>
        <w:jc w:val="both"/>
        <w:rPr>
          <w:rFonts w:ascii="Arial" w:hAnsi="Arial" w:cs="Arial"/>
          <w:sz w:val="22"/>
          <w:szCs w:val="22"/>
        </w:rPr>
      </w:pPr>
      <w:r w:rsidRPr="00260A85">
        <w:rPr>
          <w:rFonts w:ascii="Arial" w:hAnsi="Arial" w:cs="Arial"/>
          <w:sz w:val="22"/>
          <w:szCs w:val="22"/>
        </w:rPr>
        <w:t xml:space="preserve">Safety of the children is our concern at </w:t>
      </w:r>
      <w:smartTag w:uri="urn:schemas-microsoft-com:office:smarttags" w:element="place">
        <w:smartTag w:uri="urn:schemas-microsoft-com:office:smarttags" w:element="PlaceName">
          <w:r w:rsidRPr="00260A85">
            <w:rPr>
              <w:rFonts w:ascii="Arial" w:hAnsi="Arial" w:cs="Arial"/>
              <w:sz w:val="22"/>
              <w:szCs w:val="22"/>
            </w:rPr>
            <w:t>First</w:t>
          </w:r>
        </w:smartTag>
        <w:r w:rsidRPr="00260A85">
          <w:rPr>
            <w:rFonts w:ascii="Arial" w:hAnsi="Arial" w:cs="Arial"/>
            <w:sz w:val="22"/>
            <w:szCs w:val="22"/>
          </w:rPr>
          <w:t xml:space="preserve"> </w:t>
        </w:r>
        <w:smartTag w:uri="urn:schemas-microsoft-com:office:smarttags" w:element="PlaceName">
          <w:r w:rsidRPr="00260A85">
            <w:rPr>
              <w:rFonts w:ascii="Arial" w:hAnsi="Arial" w:cs="Arial"/>
              <w:sz w:val="22"/>
              <w:szCs w:val="22"/>
            </w:rPr>
            <w:t>Lutheran</w:t>
          </w:r>
        </w:smartTag>
        <w:r w:rsidRPr="00260A85">
          <w:rPr>
            <w:rFonts w:ascii="Arial" w:hAnsi="Arial" w:cs="Arial"/>
            <w:sz w:val="22"/>
            <w:szCs w:val="22"/>
          </w:rPr>
          <w:t xml:space="preserve"> </w:t>
        </w:r>
        <w:smartTag w:uri="urn:schemas-microsoft-com:office:smarttags" w:element="PlaceType">
          <w:r w:rsidRPr="00260A85">
            <w:rPr>
              <w:rFonts w:ascii="Arial" w:hAnsi="Arial" w:cs="Arial"/>
              <w:sz w:val="22"/>
              <w:szCs w:val="22"/>
            </w:rPr>
            <w:t>School</w:t>
          </w:r>
        </w:smartTag>
      </w:smartTag>
      <w:r w:rsidR="00304348" w:rsidRPr="00260A85">
        <w:rPr>
          <w:rFonts w:ascii="Arial" w:hAnsi="Arial" w:cs="Arial"/>
          <w:sz w:val="22"/>
          <w:szCs w:val="22"/>
        </w:rPr>
        <w:t>. It is important to be prepared in case of an emergency. Regular fire drills and earthquake drills are held throughout the ye</w:t>
      </w:r>
      <w:r w:rsidR="00380C7E">
        <w:rPr>
          <w:rFonts w:ascii="Arial" w:hAnsi="Arial" w:cs="Arial"/>
          <w:sz w:val="22"/>
          <w:szCs w:val="22"/>
        </w:rPr>
        <w:t>ar. Other emergency preparations may</w:t>
      </w:r>
      <w:r w:rsidR="00304348" w:rsidRPr="00260A85">
        <w:rPr>
          <w:rFonts w:ascii="Arial" w:hAnsi="Arial" w:cs="Arial"/>
          <w:sz w:val="22"/>
          <w:szCs w:val="22"/>
        </w:rPr>
        <w:t xml:space="preserve"> include how to handle hazardous leaks, loss of power, and government al</w:t>
      </w:r>
      <w:r w:rsidR="00531A0C" w:rsidRPr="00260A85">
        <w:rPr>
          <w:rFonts w:ascii="Arial" w:hAnsi="Arial" w:cs="Arial"/>
          <w:sz w:val="22"/>
          <w:szCs w:val="22"/>
        </w:rPr>
        <w:t>erts. P</w:t>
      </w:r>
      <w:r w:rsidR="009A4AEB">
        <w:rPr>
          <w:rFonts w:ascii="Arial" w:hAnsi="Arial" w:cs="Arial"/>
          <w:sz w:val="22"/>
          <w:szCs w:val="22"/>
        </w:rPr>
        <w:t>lease see Appendix H</w:t>
      </w:r>
      <w:r w:rsidR="00304348" w:rsidRPr="00260A85">
        <w:rPr>
          <w:rFonts w:ascii="Arial" w:hAnsi="Arial" w:cs="Arial"/>
          <w:sz w:val="22"/>
          <w:szCs w:val="22"/>
        </w:rPr>
        <w:t xml:space="preserve"> for First Lutheran School Emergency Procedures.</w:t>
      </w:r>
    </w:p>
    <w:p w:rsidR="0058492B" w:rsidRPr="00B20A26" w:rsidRDefault="0058492B" w:rsidP="0057526B">
      <w:pPr>
        <w:rPr>
          <w:rFonts w:ascii="Arial" w:hAnsi="Arial" w:cs="Arial"/>
          <w:b/>
          <w:u w:val="single"/>
        </w:rPr>
      </w:pPr>
    </w:p>
    <w:p w:rsidR="00CD6576" w:rsidRDefault="00CD6576" w:rsidP="009E5C97">
      <w:pPr>
        <w:pStyle w:val="Heading3"/>
        <w:spacing w:before="0"/>
        <w:rPr>
          <w:sz w:val="24"/>
          <w:szCs w:val="24"/>
          <w:u w:val="single"/>
        </w:rPr>
      </w:pPr>
      <w:bookmarkStart w:id="230" w:name="_Toc301714870"/>
      <w:bookmarkStart w:id="231" w:name="_Toc395435401"/>
    </w:p>
    <w:p w:rsidR="00CD6576" w:rsidRDefault="00CD6576" w:rsidP="009E5C97">
      <w:pPr>
        <w:pStyle w:val="Heading3"/>
        <w:spacing w:before="0"/>
        <w:rPr>
          <w:sz w:val="24"/>
          <w:szCs w:val="24"/>
          <w:u w:val="single"/>
        </w:rPr>
      </w:pPr>
    </w:p>
    <w:p w:rsidR="00CD6576" w:rsidRDefault="00CD6576" w:rsidP="009E5C97">
      <w:pPr>
        <w:pStyle w:val="Heading3"/>
        <w:spacing w:before="0"/>
        <w:rPr>
          <w:sz w:val="24"/>
          <w:szCs w:val="24"/>
          <w:u w:val="single"/>
        </w:rPr>
      </w:pPr>
    </w:p>
    <w:p w:rsidR="00CD6576" w:rsidRDefault="00CD6576" w:rsidP="009E5C97">
      <w:pPr>
        <w:pStyle w:val="Heading3"/>
        <w:spacing w:before="0"/>
        <w:rPr>
          <w:sz w:val="24"/>
          <w:szCs w:val="24"/>
          <w:u w:val="single"/>
        </w:rPr>
      </w:pPr>
    </w:p>
    <w:p w:rsidR="00CD6576" w:rsidRPr="00CD6576" w:rsidRDefault="00CD6576" w:rsidP="00CD6576"/>
    <w:p w:rsidR="0058492B" w:rsidRPr="00775F03" w:rsidRDefault="0058492B" w:rsidP="009E5C97">
      <w:pPr>
        <w:pStyle w:val="Heading3"/>
        <w:spacing w:before="0"/>
        <w:rPr>
          <w:b w:val="0"/>
          <w:sz w:val="24"/>
          <w:szCs w:val="24"/>
        </w:rPr>
      </w:pPr>
      <w:r>
        <w:rPr>
          <w:sz w:val="24"/>
          <w:szCs w:val="24"/>
          <w:u w:val="single"/>
        </w:rPr>
        <w:lastRenderedPageBreak/>
        <w:t>SCHOOL CLOSING FOR INCLEMENT WEATHER</w:t>
      </w:r>
      <w:r w:rsidR="003644AF">
        <w:rPr>
          <w:b w:val="0"/>
          <w:sz w:val="24"/>
          <w:szCs w:val="24"/>
        </w:rPr>
        <w:t xml:space="preserve"> </w:t>
      </w:r>
      <w:r w:rsidR="00DD4899">
        <w:rPr>
          <w:rFonts w:eastAsia="Calibri"/>
          <w:b w:val="0"/>
          <w:sz w:val="22"/>
          <w:szCs w:val="22"/>
          <w:lang w:eastAsia="en-US"/>
        </w:rPr>
        <w:t xml:space="preserve">(revised </w:t>
      </w:r>
      <w:r w:rsidR="00380C7E">
        <w:rPr>
          <w:rFonts w:eastAsia="Calibri"/>
          <w:b w:val="0"/>
          <w:sz w:val="22"/>
          <w:szCs w:val="22"/>
          <w:lang w:eastAsia="en-US"/>
        </w:rPr>
        <w:t>9/6/22</w:t>
      </w:r>
      <w:r w:rsidR="00775F03" w:rsidRPr="00775F03">
        <w:rPr>
          <w:rFonts w:eastAsia="Calibri"/>
          <w:b w:val="0"/>
          <w:sz w:val="22"/>
          <w:szCs w:val="22"/>
          <w:lang w:eastAsia="en-US"/>
        </w:rPr>
        <w:t>)</w:t>
      </w:r>
      <w:bookmarkEnd w:id="230"/>
      <w:bookmarkEnd w:id="231"/>
    </w:p>
    <w:p w:rsidR="00260A85" w:rsidRPr="00260A85" w:rsidRDefault="00260A85" w:rsidP="009E5C97"/>
    <w:p w:rsidR="0058492B" w:rsidRDefault="00775F03" w:rsidP="009E5C97">
      <w:pPr>
        <w:rPr>
          <w:rFonts w:ascii="Arial" w:hAnsi="Arial" w:cs="Arial"/>
          <w:sz w:val="22"/>
          <w:szCs w:val="22"/>
        </w:rPr>
      </w:pPr>
      <w:r>
        <w:rPr>
          <w:rFonts w:ascii="Arial" w:hAnsi="Arial" w:cs="Arial"/>
          <w:sz w:val="22"/>
          <w:szCs w:val="22"/>
        </w:rPr>
        <w:t>For the safety of all of our students</w:t>
      </w:r>
      <w:r w:rsidR="0058492B" w:rsidRPr="008C1485">
        <w:rPr>
          <w:rFonts w:ascii="Arial" w:hAnsi="Arial" w:cs="Arial"/>
          <w:sz w:val="22"/>
          <w:szCs w:val="22"/>
        </w:rPr>
        <w:t xml:space="preserve">, we may need to close the school due to inclement weather. </w:t>
      </w:r>
    </w:p>
    <w:p w:rsidR="00775F03" w:rsidRDefault="00775F03" w:rsidP="009E5C97">
      <w:pPr>
        <w:rPr>
          <w:rFonts w:ascii="Arial" w:hAnsi="Arial" w:cs="Arial"/>
          <w:sz w:val="22"/>
          <w:szCs w:val="22"/>
        </w:rPr>
      </w:pPr>
    </w:p>
    <w:p w:rsidR="00775F03" w:rsidRPr="00775F03" w:rsidRDefault="00775F03" w:rsidP="009E5C97">
      <w:pPr>
        <w:jc w:val="both"/>
        <w:rPr>
          <w:rFonts w:ascii="Arial" w:hAnsi="Arial" w:cs="Arial"/>
          <w:sz w:val="22"/>
          <w:szCs w:val="22"/>
        </w:rPr>
      </w:pPr>
      <w:r w:rsidRPr="00775F03">
        <w:rPr>
          <w:rFonts w:ascii="Arial" w:hAnsi="Arial" w:cs="Arial"/>
          <w:sz w:val="22"/>
          <w:szCs w:val="22"/>
        </w:rPr>
        <w:t>I</w:t>
      </w:r>
      <w:r w:rsidR="00B20A26">
        <w:rPr>
          <w:rFonts w:ascii="Arial" w:hAnsi="Arial" w:cs="Arial"/>
          <w:sz w:val="22"/>
          <w:szCs w:val="22"/>
        </w:rPr>
        <w:t>f Helena public school</w:t>
      </w:r>
      <w:r w:rsidRPr="00775F03">
        <w:rPr>
          <w:rFonts w:ascii="Arial" w:hAnsi="Arial" w:cs="Arial"/>
          <w:sz w:val="22"/>
          <w:szCs w:val="22"/>
        </w:rPr>
        <w:t xml:space="preserve"> make</w:t>
      </w:r>
      <w:r w:rsidR="00B20A26">
        <w:rPr>
          <w:rFonts w:ascii="Arial" w:hAnsi="Arial" w:cs="Arial"/>
          <w:sz w:val="22"/>
          <w:szCs w:val="22"/>
        </w:rPr>
        <w:t>s</w:t>
      </w:r>
      <w:r w:rsidRPr="00775F03">
        <w:rPr>
          <w:rFonts w:ascii="Arial" w:hAnsi="Arial" w:cs="Arial"/>
          <w:sz w:val="22"/>
          <w:szCs w:val="22"/>
        </w:rPr>
        <w:t xml:space="preserve"> the decision to close due to inclement weather, First Lutheran School will follow that lead and also close our school. Parents are advised to check local media for closure announcements.</w:t>
      </w:r>
    </w:p>
    <w:p w:rsidR="00775F03" w:rsidRPr="00775F03" w:rsidRDefault="00775F03" w:rsidP="009E5C97">
      <w:pPr>
        <w:jc w:val="both"/>
        <w:rPr>
          <w:rFonts w:ascii="Arial" w:hAnsi="Arial" w:cs="Arial"/>
          <w:sz w:val="22"/>
          <w:szCs w:val="22"/>
        </w:rPr>
      </w:pPr>
    </w:p>
    <w:p w:rsidR="00775F03" w:rsidRPr="008C1485" w:rsidRDefault="00775F03" w:rsidP="009E5C97">
      <w:pPr>
        <w:jc w:val="both"/>
        <w:rPr>
          <w:rFonts w:ascii="Arial" w:hAnsi="Arial" w:cs="Arial"/>
          <w:sz w:val="22"/>
          <w:szCs w:val="22"/>
        </w:rPr>
      </w:pPr>
      <w:r w:rsidRPr="00775F03">
        <w:rPr>
          <w:rFonts w:ascii="Arial" w:hAnsi="Arial" w:cs="Arial"/>
          <w:sz w:val="22"/>
          <w:szCs w:val="22"/>
        </w:rPr>
        <w:t>If the weather turns severe once the children are at school and it is necessary to close the school, the families will be called and asked to pick up their children</w:t>
      </w:r>
      <w:r w:rsidR="00B20A26">
        <w:rPr>
          <w:rFonts w:ascii="Arial" w:hAnsi="Arial" w:cs="Arial"/>
          <w:sz w:val="22"/>
          <w:szCs w:val="22"/>
        </w:rPr>
        <w:t>,</w:t>
      </w:r>
      <w:r w:rsidRPr="00775F03">
        <w:rPr>
          <w:rFonts w:ascii="Arial" w:hAnsi="Arial" w:cs="Arial"/>
          <w:sz w:val="22"/>
          <w:szCs w:val="22"/>
        </w:rPr>
        <w:t xml:space="preserve"> as soon as possible. The children will be kept safe in the building until families arrive for them.</w:t>
      </w:r>
    </w:p>
    <w:p w:rsidR="00AB38DB" w:rsidRDefault="00AB38DB" w:rsidP="009E5C97">
      <w:pPr>
        <w:pStyle w:val="Heading2"/>
        <w:rPr>
          <w:i w:val="0"/>
          <w:iCs w:val="0"/>
          <w:caps/>
          <w:sz w:val="24"/>
          <w:u w:val="single"/>
        </w:rPr>
      </w:pPr>
      <w:bookmarkStart w:id="232" w:name="_Toc301714871"/>
      <w:bookmarkStart w:id="233" w:name="_Toc395435402"/>
      <w:r w:rsidRPr="00EF32EC">
        <w:rPr>
          <w:i w:val="0"/>
          <w:iCs w:val="0"/>
          <w:caps/>
          <w:sz w:val="24"/>
          <w:u w:val="single"/>
        </w:rPr>
        <w:t>H</w:t>
      </w:r>
      <w:r w:rsidR="00A94BE2" w:rsidRPr="00EF32EC">
        <w:rPr>
          <w:i w:val="0"/>
          <w:iCs w:val="0"/>
          <w:caps/>
          <w:sz w:val="24"/>
          <w:u w:val="single"/>
        </w:rPr>
        <w:t>OLIDAY</w:t>
      </w:r>
      <w:r w:rsidR="00F5246E" w:rsidRPr="00EF32EC">
        <w:rPr>
          <w:i w:val="0"/>
          <w:iCs w:val="0"/>
          <w:caps/>
          <w:sz w:val="24"/>
          <w:u w:val="single"/>
        </w:rPr>
        <w:t>S AND CLASSROOM CELEBRATIONS</w:t>
      </w:r>
      <w:bookmarkEnd w:id="232"/>
      <w:bookmarkEnd w:id="233"/>
    </w:p>
    <w:p w:rsidR="00260A85" w:rsidRPr="00260A85" w:rsidRDefault="00260A85" w:rsidP="009E5C97"/>
    <w:p w:rsidR="00A94BE2" w:rsidRPr="00260A85" w:rsidRDefault="00A94BE2" w:rsidP="009E5C97">
      <w:pPr>
        <w:pStyle w:val="NormalArial"/>
        <w:jc w:val="both"/>
        <w:rPr>
          <w:sz w:val="22"/>
          <w:szCs w:val="22"/>
        </w:rPr>
      </w:pPr>
      <w:r w:rsidRPr="00260A85">
        <w:rPr>
          <w:sz w:val="22"/>
          <w:szCs w:val="22"/>
        </w:rPr>
        <w:t xml:space="preserve">At </w:t>
      </w:r>
      <w:smartTag w:uri="urn:schemas-microsoft-com:office:smarttags" w:element="place">
        <w:smartTag w:uri="urn:schemas-microsoft-com:office:smarttags" w:element="PlaceName">
          <w:r w:rsidRPr="00260A85">
            <w:rPr>
              <w:sz w:val="22"/>
              <w:szCs w:val="22"/>
            </w:rPr>
            <w:t>First</w:t>
          </w:r>
        </w:smartTag>
        <w:r w:rsidRPr="00260A85">
          <w:rPr>
            <w:sz w:val="22"/>
            <w:szCs w:val="22"/>
          </w:rPr>
          <w:t xml:space="preserve"> </w:t>
        </w:r>
        <w:smartTag w:uri="urn:schemas-microsoft-com:office:smarttags" w:element="PlaceName">
          <w:r w:rsidRPr="00260A85">
            <w:rPr>
              <w:sz w:val="22"/>
              <w:szCs w:val="22"/>
            </w:rPr>
            <w:t>Lu</w:t>
          </w:r>
          <w:r w:rsidR="00A52DC9" w:rsidRPr="00260A85">
            <w:rPr>
              <w:sz w:val="22"/>
              <w:szCs w:val="22"/>
            </w:rPr>
            <w:t>t</w:t>
          </w:r>
          <w:r w:rsidRPr="00260A85">
            <w:rPr>
              <w:sz w:val="22"/>
              <w:szCs w:val="22"/>
            </w:rPr>
            <w:t>heran</w:t>
          </w:r>
        </w:smartTag>
        <w:r w:rsidRPr="00260A85">
          <w:rPr>
            <w:sz w:val="22"/>
            <w:szCs w:val="22"/>
          </w:rPr>
          <w:t xml:space="preserve"> </w:t>
        </w:r>
        <w:smartTag w:uri="urn:schemas-microsoft-com:office:smarttags" w:element="PlaceType">
          <w:r w:rsidRPr="00260A85">
            <w:rPr>
              <w:sz w:val="22"/>
              <w:szCs w:val="22"/>
            </w:rPr>
            <w:t>School</w:t>
          </w:r>
        </w:smartTag>
      </w:smartTag>
      <w:r w:rsidRPr="00260A85">
        <w:rPr>
          <w:sz w:val="22"/>
          <w:szCs w:val="22"/>
        </w:rPr>
        <w:t xml:space="preserve">, we strive to </w:t>
      </w:r>
      <w:r w:rsidR="00AE5B75" w:rsidRPr="00260A85">
        <w:rPr>
          <w:sz w:val="22"/>
          <w:szCs w:val="22"/>
        </w:rPr>
        <w:t>honor our children and families</w:t>
      </w:r>
      <w:r w:rsidRPr="00260A85">
        <w:rPr>
          <w:sz w:val="22"/>
          <w:szCs w:val="22"/>
        </w:rPr>
        <w:t>. This inclu</w:t>
      </w:r>
      <w:r w:rsidR="00AE5B75" w:rsidRPr="00260A85">
        <w:rPr>
          <w:sz w:val="22"/>
          <w:szCs w:val="22"/>
        </w:rPr>
        <w:t>des how we may celebrate certain holidays.</w:t>
      </w:r>
    </w:p>
    <w:p w:rsidR="00AE5B75" w:rsidRPr="00260A85" w:rsidRDefault="00AE5B75" w:rsidP="009E5C97">
      <w:pPr>
        <w:pStyle w:val="NormalArial"/>
        <w:jc w:val="both"/>
        <w:rPr>
          <w:sz w:val="22"/>
          <w:szCs w:val="22"/>
        </w:rPr>
      </w:pPr>
    </w:p>
    <w:p w:rsidR="00AE5B75" w:rsidRPr="00260A85" w:rsidRDefault="00AE5B75" w:rsidP="009E5C97">
      <w:pPr>
        <w:pStyle w:val="NormalArial"/>
        <w:jc w:val="both"/>
        <w:rPr>
          <w:sz w:val="22"/>
          <w:szCs w:val="22"/>
        </w:rPr>
      </w:pPr>
      <w:r w:rsidRPr="00260A85">
        <w:rPr>
          <w:sz w:val="22"/>
          <w:szCs w:val="22"/>
        </w:rPr>
        <w:t>The most important holidays to our Christian faith are Easter</w:t>
      </w:r>
      <w:r w:rsidR="00DD4899">
        <w:rPr>
          <w:sz w:val="22"/>
          <w:szCs w:val="22"/>
        </w:rPr>
        <w:t xml:space="preserve"> and Christmas</w:t>
      </w:r>
      <w:r w:rsidRPr="00260A85">
        <w:rPr>
          <w:sz w:val="22"/>
          <w:szCs w:val="22"/>
        </w:rPr>
        <w:t>. These holidays will be an integral part of the classroom teachings.</w:t>
      </w:r>
    </w:p>
    <w:p w:rsidR="00AE5B75" w:rsidRPr="00260A85" w:rsidRDefault="00AE5B75" w:rsidP="009E5C97">
      <w:pPr>
        <w:pStyle w:val="NormalArial"/>
        <w:jc w:val="both"/>
        <w:rPr>
          <w:sz w:val="22"/>
          <w:szCs w:val="22"/>
        </w:rPr>
      </w:pPr>
    </w:p>
    <w:p w:rsidR="00AE5B75" w:rsidRPr="00260A85" w:rsidRDefault="00AE5B75" w:rsidP="009E5C97">
      <w:pPr>
        <w:pStyle w:val="NormalArial"/>
        <w:jc w:val="both"/>
        <w:rPr>
          <w:sz w:val="22"/>
          <w:szCs w:val="22"/>
        </w:rPr>
      </w:pPr>
      <w:r w:rsidRPr="00260A85">
        <w:rPr>
          <w:sz w:val="22"/>
          <w:szCs w:val="22"/>
        </w:rPr>
        <w:t xml:space="preserve">Some holidays, such as Halloween, may raise questions as to how, or if, we celebrate them. The Lutheran Church Missouri Synod (LCMS) </w:t>
      </w:r>
      <w:r w:rsidR="00E6186B" w:rsidRPr="00260A85">
        <w:rPr>
          <w:sz w:val="22"/>
          <w:szCs w:val="22"/>
        </w:rPr>
        <w:t>has no official statement or resolution about the observance of Halloween.</w:t>
      </w:r>
    </w:p>
    <w:p w:rsidR="00E6186B" w:rsidRPr="00260A85" w:rsidRDefault="00207ABB" w:rsidP="00207ABB">
      <w:pPr>
        <w:pStyle w:val="NormalArial"/>
        <w:tabs>
          <w:tab w:val="left" w:pos="1312"/>
        </w:tabs>
        <w:jc w:val="both"/>
        <w:rPr>
          <w:sz w:val="22"/>
          <w:szCs w:val="22"/>
        </w:rPr>
      </w:pPr>
      <w:r>
        <w:rPr>
          <w:sz w:val="22"/>
          <w:szCs w:val="22"/>
        </w:rPr>
        <w:tab/>
      </w:r>
    </w:p>
    <w:p w:rsidR="00E6186B" w:rsidRPr="00260A85" w:rsidRDefault="00E6186B" w:rsidP="009E5C97">
      <w:pPr>
        <w:pStyle w:val="NormalArial"/>
        <w:jc w:val="both"/>
        <w:rPr>
          <w:sz w:val="22"/>
          <w:szCs w:val="22"/>
        </w:rPr>
      </w:pPr>
      <w:smartTag w:uri="urn:schemas-microsoft-com:office:smarttags" w:element="place">
        <w:smartTag w:uri="urn:schemas-microsoft-com:office:smarttags" w:element="PlaceName">
          <w:r w:rsidRPr="00260A85">
            <w:rPr>
              <w:sz w:val="22"/>
              <w:szCs w:val="22"/>
            </w:rPr>
            <w:t>First</w:t>
          </w:r>
        </w:smartTag>
        <w:r w:rsidRPr="00260A85">
          <w:rPr>
            <w:sz w:val="22"/>
            <w:szCs w:val="22"/>
          </w:rPr>
          <w:t xml:space="preserve"> </w:t>
        </w:r>
        <w:smartTag w:uri="urn:schemas-microsoft-com:office:smarttags" w:element="PlaceName">
          <w:r w:rsidRPr="00260A85">
            <w:rPr>
              <w:sz w:val="22"/>
              <w:szCs w:val="22"/>
            </w:rPr>
            <w:t>Lutheran</w:t>
          </w:r>
        </w:smartTag>
        <w:r w:rsidRPr="00260A85">
          <w:rPr>
            <w:sz w:val="22"/>
            <w:szCs w:val="22"/>
          </w:rPr>
          <w:t xml:space="preserve"> </w:t>
        </w:r>
        <w:smartTag w:uri="urn:schemas-microsoft-com:office:smarttags" w:element="PlaceType">
          <w:r w:rsidRPr="00260A85">
            <w:rPr>
              <w:sz w:val="22"/>
              <w:szCs w:val="22"/>
            </w:rPr>
            <w:t>School</w:t>
          </w:r>
        </w:smartTag>
      </w:smartTag>
      <w:r w:rsidRPr="00260A85">
        <w:rPr>
          <w:sz w:val="22"/>
          <w:szCs w:val="22"/>
        </w:rPr>
        <w:t xml:space="preserve"> believes that the parents or guardians have a vested interest in how each classroom celebrates</w:t>
      </w:r>
      <w:r w:rsidR="00552DCA" w:rsidRPr="00260A85">
        <w:rPr>
          <w:sz w:val="22"/>
          <w:szCs w:val="22"/>
        </w:rPr>
        <w:t xml:space="preserve"> holidays. </w:t>
      </w:r>
      <w:r w:rsidR="00F5246E" w:rsidRPr="00260A85">
        <w:rPr>
          <w:sz w:val="22"/>
          <w:szCs w:val="22"/>
        </w:rPr>
        <w:t xml:space="preserve">The classroom teacher </w:t>
      </w:r>
      <w:r w:rsidR="00B20A26">
        <w:rPr>
          <w:sz w:val="22"/>
          <w:szCs w:val="22"/>
        </w:rPr>
        <w:t>will communicate with the parents or guardians</w:t>
      </w:r>
      <w:r w:rsidR="00552DCA" w:rsidRPr="00260A85">
        <w:rPr>
          <w:sz w:val="22"/>
          <w:szCs w:val="22"/>
        </w:rPr>
        <w:t xml:space="preserve"> in advanc</w:t>
      </w:r>
      <w:r w:rsidR="00B20A26">
        <w:rPr>
          <w:sz w:val="22"/>
          <w:szCs w:val="22"/>
        </w:rPr>
        <w:t>e of a holiday regarding</w:t>
      </w:r>
      <w:r w:rsidR="00552DCA" w:rsidRPr="00260A85">
        <w:rPr>
          <w:sz w:val="22"/>
          <w:szCs w:val="22"/>
        </w:rPr>
        <w:t xml:space="preserve"> the c</w:t>
      </w:r>
      <w:r w:rsidR="00FD1C5D" w:rsidRPr="00260A85">
        <w:rPr>
          <w:sz w:val="22"/>
          <w:szCs w:val="22"/>
        </w:rPr>
        <w:t xml:space="preserve">lassroom plans for that holiday. After receiving this information, families will need to </w:t>
      </w:r>
      <w:r w:rsidR="00207ABB">
        <w:rPr>
          <w:sz w:val="22"/>
          <w:szCs w:val="22"/>
        </w:rPr>
        <w:t>contact the classroom teacher to communicate any concerns</w:t>
      </w:r>
      <w:r w:rsidR="00F5246E" w:rsidRPr="00260A85">
        <w:rPr>
          <w:sz w:val="22"/>
          <w:szCs w:val="22"/>
        </w:rPr>
        <w:t xml:space="preserve"> abou</w:t>
      </w:r>
      <w:r w:rsidR="00207ABB">
        <w:rPr>
          <w:sz w:val="22"/>
          <w:szCs w:val="22"/>
        </w:rPr>
        <w:t>t the classroom plans. This</w:t>
      </w:r>
      <w:r w:rsidR="00F5246E" w:rsidRPr="00260A85">
        <w:rPr>
          <w:sz w:val="22"/>
          <w:szCs w:val="22"/>
        </w:rPr>
        <w:t xml:space="preserve"> needs to be done well in advance of the holiday. After hearing from the families and taking into consideration the views of all, th</w:t>
      </w:r>
      <w:r w:rsidR="009C7973" w:rsidRPr="00260A85">
        <w:rPr>
          <w:sz w:val="22"/>
          <w:szCs w:val="22"/>
        </w:rPr>
        <w:t xml:space="preserve">e teacher will decide how </w:t>
      </w:r>
      <w:r w:rsidR="00571A3E" w:rsidRPr="00260A85">
        <w:rPr>
          <w:sz w:val="22"/>
          <w:szCs w:val="22"/>
        </w:rPr>
        <w:t xml:space="preserve">or if </w:t>
      </w:r>
      <w:r w:rsidR="009C7973" w:rsidRPr="00260A85">
        <w:rPr>
          <w:sz w:val="22"/>
          <w:szCs w:val="22"/>
        </w:rPr>
        <w:t>the class will celebrate the holiday.</w:t>
      </w:r>
    </w:p>
    <w:p w:rsidR="0058492B" w:rsidRDefault="0058492B" w:rsidP="00CE2609">
      <w:pPr>
        <w:rPr>
          <w:rFonts w:ascii="Arial" w:hAnsi="Arial" w:cs="Arial"/>
        </w:rPr>
      </w:pPr>
    </w:p>
    <w:p w:rsidR="008C1485" w:rsidRDefault="008C1485" w:rsidP="00A71A75">
      <w:pPr>
        <w:pStyle w:val="Heading2"/>
        <w:tabs>
          <w:tab w:val="left" w:pos="9360"/>
        </w:tabs>
        <w:spacing w:before="0"/>
        <w:rPr>
          <w:i w:val="0"/>
          <w:iCs w:val="0"/>
          <w:caps/>
          <w:sz w:val="24"/>
          <w:szCs w:val="24"/>
          <w:u w:val="single"/>
        </w:rPr>
      </w:pPr>
      <w:bookmarkStart w:id="234" w:name="_Toc301714872"/>
      <w:bookmarkStart w:id="235" w:name="_Toc395435403"/>
      <w:bookmarkStart w:id="236" w:name="_Toc140298948"/>
      <w:bookmarkStart w:id="237" w:name="_Toc142125735"/>
      <w:bookmarkStart w:id="238" w:name="_Toc142205797"/>
      <w:bookmarkStart w:id="239" w:name="_Toc142206709"/>
      <w:bookmarkStart w:id="240" w:name="_Toc142209321"/>
      <w:bookmarkStart w:id="241" w:name="_Toc142210156"/>
      <w:bookmarkStart w:id="242" w:name="_Toc142211572"/>
      <w:bookmarkStart w:id="243" w:name="_Toc142212148"/>
      <w:bookmarkStart w:id="244" w:name="_Toc142297296"/>
      <w:bookmarkStart w:id="245" w:name="_Toc142461637"/>
      <w:bookmarkStart w:id="246" w:name="_Toc142469592"/>
      <w:bookmarkStart w:id="247" w:name="_Toc142476502"/>
      <w:r w:rsidRPr="00C54DC7">
        <w:rPr>
          <w:i w:val="0"/>
          <w:iCs w:val="0"/>
          <w:caps/>
          <w:sz w:val="24"/>
          <w:szCs w:val="24"/>
          <w:u w:val="single"/>
        </w:rPr>
        <w:t>Weapons Policy</w:t>
      </w:r>
      <w:bookmarkEnd w:id="234"/>
      <w:bookmarkEnd w:id="235"/>
    </w:p>
    <w:p w:rsidR="008C1485" w:rsidRPr="004858AD" w:rsidRDefault="008C1485" w:rsidP="00A71A75">
      <w:pPr>
        <w:tabs>
          <w:tab w:val="left" w:pos="9360"/>
        </w:tabs>
      </w:pPr>
    </w:p>
    <w:p w:rsidR="008C1485" w:rsidRPr="004858AD" w:rsidRDefault="008C1485" w:rsidP="00A71A75">
      <w:pPr>
        <w:pStyle w:val="NormalArial"/>
        <w:tabs>
          <w:tab w:val="left" w:pos="9360"/>
        </w:tabs>
        <w:jc w:val="both"/>
        <w:rPr>
          <w:sz w:val="22"/>
          <w:szCs w:val="22"/>
        </w:rPr>
      </w:pPr>
      <w:r w:rsidRPr="004858AD">
        <w:rPr>
          <w:sz w:val="22"/>
          <w:szCs w:val="22"/>
        </w:rPr>
        <w:t>Students are not allowed to bring weapons or instruments of any kind to school that may inflict injury to fellow students. Any infraction in this regard will receive suitable disciplinary action, including confiscation of the item. This restriction includes pocket knives or</w:t>
      </w:r>
      <w:r w:rsidR="00207ABB">
        <w:rPr>
          <w:sz w:val="22"/>
          <w:szCs w:val="22"/>
        </w:rPr>
        <w:t xml:space="preserve"> a</w:t>
      </w:r>
      <w:r w:rsidRPr="004858AD">
        <w:rPr>
          <w:sz w:val="22"/>
          <w:szCs w:val="22"/>
        </w:rPr>
        <w:t xml:space="preserve"> </w:t>
      </w:r>
      <w:r w:rsidR="005A6F71" w:rsidRPr="004858AD">
        <w:rPr>
          <w:sz w:val="22"/>
          <w:szCs w:val="22"/>
        </w:rPr>
        <w:t>Leatherman</w:t>
      </w:r>
      <w:r w:rsidRPr="004858AD">
        <w:rPr>
          <w:sz w:val="22"/>
          <w:szCs w:val="22"/>
        </w:rPr>
        <w:t>. Please leave them at home.</w:t>
      </w:r>
    </w:p>
    <w:bookmarkEnd w:id="236"/>
    <w:bookmarkEnd w:id="237"/>
    <w:bookmarkEnd w:id="238"/>
    <w:bookmarkEnd w:id="239"/>
    <w:bookmarkEnd w:id="240"/>
    <w:bookmarkEnd w:id="241"/>
    <w:bookmarkEnd w:id="242"/>
    <w:bookmarkEnd w:id="243"/>
    <w:bookmarkEnd w:id="244"/>
    <w:bookmarkEnd w:id="245"/>
    <w:bookmarkEnd w:id="246"/>
    <w:bookmarkEnd w:id="247"/>
    <w:p w:rsidR="008C1485" w:rsidRDefault="008C1485" w:rsidP="00A71A75">
      <w:pPr>
        <w:pStyle w:val="Heading2"/>
        <w:tabs>
          <w:tab w:val="left" w:pos="9360"/>
        </w:tabs>
        <w:spacing w:before="0"/>
        <w:ind w:right="180"/>
        <w:rPr>
          <w:i w:val="0"/>
          <w:sz w:val="24"/>
          <w:szCs w:val="24"/>
          <w:u w:val="single"/>
        </w:rPr>
      </w:pPr>
    </w:p>
    <w:p w:rsidR="00CD6576" w:rsidRDefault="00CD6576" w:rsidP="00A71A75">
      <w:pPr>
        <w:pStyle w:val="Heading2"/>
        <w:tabs>
          <w:tab w:val="left" w:pos="9360"/>
        </w:tabs>
        <w:spacing w:before="0"/>
        <w:rPr>
          <w:i w:val="0"/>
          <w:sz w:val="24"/>
          <w:szCs w:val="24"/>
          <w:u w:val="single"/>
        </w:rPr>
      </w:pPr>
      <w:bookmarkStart w:id="248" w:name="_Toc301714873"/>
      <w:bookmarkStart w:id="249" w:name="_Toc395435404"/>
    </w:p>
    <w:p w:rsidR="00A27790" w:rsidRDefault="00A27790" w:rsidP="00A71A75">
      <w:pPr>
        <w:pStyle w:val="Heading2"/>
        <w:tabs>
          <w:tab w:val="left" w:pos="9360"/>
        </w:tabs>
        <w:spacing w:before="0"/>
        <w:rPr>
          <w:i w:val="0"/>
          <w:sz w:val="24"/>
          <w:szCs w:val="24"/>
          <w:u w:val="single"/>
        </w:rPr>
      </w:pPr>
    </w:p>
    <w:p w:rsidR="00A27790" w:rsidRDefault="00A27790" w:rsidP="00A71A75">
      <w:pPr>
        <w:pStyle w:val="Heading2"/>
        <w:tabs>
          <w:tab w:val="left" w:pos="9360"/>
        </w:tabs>
        <w:spacing w:before="0"/>
        <w:rPr>
          <w:i w:val="0"/>
          <w:sz w:val="24"/>
          <w:szCs w:val="24"/>
          <w:u w:val="single"/>
        </w:rPr>
      </w:pPr>
    </w:p>
    <w:p w:rsidR="00A27790" w:rsidRDefault="00A27790" w:rsidP="00A71A75">
      <w:pPr>
        <w:pStyle w:val="Heading2"/>
        <w:tabs>
          <w:tab w:val="left" w:pos="9360"/>
        </w:tabs>
        <w:spacing w:before="0"/>
        <w:rPr>
          <w:i w:val="0"/>
          <w:sz w:val="24"/>
          <w:szCs w:val="24"/>
          <w:u w:val="single"/>
        </w:rPr>
      </w:pPr>
    </w:p>
    <w:p w:rsidR="00A27790" w:rsidRDefault="00A27790" w:rsidP="00A71A75">
      <w:pPr>
        <w:pStyle w:val="Heading2"/>
        <w:tabs>
          <w:tab w:val="left" w:pos="9360"/>
        </w:tabs>
        <w:spacing w:before="0"/>
        <w:rPr>
          <w:i w:val="0"/>
          <w:sz w:val="24"/>
          <w:szCs w:val="24"/>
          <w:u w:val="single"/>
        </w:rPr>
      </w:pPr>
    </w:p>
    <w:p w:rsidR="00A27790" w:rsidRPr="00A27790" w:rsidRDefault="00A27790" w:rsidP="00A27790"/>
    <w:p w:rsidR="00A27790" w:rsidRDefault="00A27790" w:rsidP="00A71A75">
      <w:pPr>
        <w:pStyle w:val="Heading2"/>
        <w:tabs>
          <w:tab w:val="left" w:pos="9360"/>
        </w:tabs>
        <w:spacing w:before="0"/>
        <w:rPr>
          <w:i w:val="0"/>
          <w:sz w:val="24"/>
          <w:szCs w:val="24"/>
          <w:u w:val="single"/>
        </w:rPr>
      </w:pPr>
    </w:p>
    <w:p w:rsidR="004E2244" w:rsidRDefault="004E2244" w:rsidP="00A71A75">
      <w:pPr>
        <w:pStyle w:val="Heading2"/>
        <w:tabs>
          <w:tab w:val="left" w:pos="9360"/>
        </w:tabs>
        <w:spacing w:before="0"/>
        <w:rPr>
          <w:i w:val="0"/>
          <w:sz w:val="24"/>
          <w:szCs w:val="24"/>
          <w:u w:val="single"/>
        </w:rPr>
      </w:pPr>
      <w:r w:rsidRPr="00386C01">
        <w:rPr>
          <w:i w:val="0"/>
          <w:sz w:val="24"/>
          <w:szCs w:val="24"/>
          <w:u w:val="single"/>
        </w:rPr>
        <w:t>GUIDANCE</w:t>
      </w:r>
      <w:bookmarkEnd w:id="248"/>
      <w:bookmarkEnd w:id="249"/>
    </w:p>
    <w:p w:rsidR="00260A85" w:rsidRPr="00260A85" w:rsidRDefault="00260A85" w:rsidP="00A71A75">
      <w:pPr>
        <w:tabs>
          <w:tab w:val="left" w:pos="9360"/>
        </w:tabs>
      </w:pPr>
    </w:p>
    <w:p w:rsidR="00CE2609"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260A85">
        <w:rPr>
          <w:rFonts w:ascii="Arial" w:hAnsi="Arial"/>
          <w:sz w:val="22"/>
          <w:szCs w:val="22"/>
        </w:rPr>
        <w:t xml:space="preserve">A positive approach to discipline is followed. Children are familiarized with classroom expectations and learn acceptable behaviors. This is accomplished through positive reinforcements, </w:t>
      </w:r>
      <w:r w:rsidR="00260A85">
        <w:rPr>
          <w:rFonts w:ascii="Arial" w:hAnsi="Arial"/>
          <w:sz w:val="22"/>
          <w:szCs w:val="22"/>
        </w:rPr>
        <w:t>re</w:t>
      </w:r>
      <w:r w:rsidRPr="00260A85">
        <w:rPr>
          <w:rFonts w:ascii="Arial" w:hAnsi="Arial"/>
          <w:sz w:val="22"/>
          <w:szCs w:val="22"/>
        </w:rPr>
        <w:t>direction, natural and logical consequences, setting limits,</w:t>
      </w:r>
      <w:r w:rsidR="00207ABB">
        <w:rPr>
          <w:rFonts w:ascii="Arial" w:hAnsi="Arial"/>
          <w:sz w:val="22"/>
          <w:szCs w:val="22"/>
        </w:rPr>
        <w:t xml:space="preserve"> and  giving choices</w:t>
      </w:r>
      <w:r w:rsidRPr="00260A85">
        <w:rPr>
          <w:rFonts w:ascii="Arial" w:hAnsi="Arial"/>
          <w:sz w:val="22"/>
          <w:szCs w:val="22"/>
        </w:rPr>
        <w:t>. Focus is placed on the action rather than the child in order to build self-est</w:t>
      </w:r>
      <w:r w:rsidR="00F10D85">
        <w:rPr>
          <w:rFonts w:ascii="Arial" w:hAnsi="Arial"/>
          <w:sz w:val="22"/>
          <w:szCs w:val="22"/>
        </w:rPr>
        <w:t xml:space="preserve">eem and a healthy self-concept. </w:t>
      </w:r>
      <w:r w:rsidRPr="00260A85">
        <w:rPr>
          <w:rFonts w:ascii="Arial" w:hAnsi="Arial"/>
          <w:sz w:val="22"/>
          <w:szCs w:val="22"/>
        </w:rPr>
        <w:t>Through these methods, the children are learning life-long skills of decision making, expression of feelings, socialization with others, resolution of conflict and the acceptance</w:t>
      </w:r>
      <w:r w:rsidRPr="00260A85">
        <w:rPr>
          <w:rFonts w:ascii="Arial" w:hAnsi="Arial"/>
          <w:b/>
          <w:sz w:val="22"/>
          <w:szCs w:val="22"/>
        </w:rPr>
        <w:t xml:space="preserve"> </w:t>
      </w:r>
      <w:r w:rsidRPr="00260A85">
        <w:rPr>
          <w:rFonts w:ascii="Arial" w:hAnsi="Arial"/>
          <w:sz w:val="22"/>
          <w:szCs w:val="22"/>
        </w:rPr>
        <w:t>of each other.</w:t>
      </w:r>
    </w:p>
    <w:p w:rsidR="0057526B" w:rsidRPr="00207ABB" w:rsidRDefault="0057526B" w:rsidP="00207A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2"/>
          <w:szCs w:val="22"/>
          <w:u w:val="single"/>
        </w:rPr>
      </w:pP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szCs w:val="22"/>
        </w:rPr>
      </w:pPr>
      <w:r w:rsidRPr="00260A85">
        <w:rPr>
          <w:rFonts w:ascii="Arial" w:hAnsi="Arial"/>
          <w:sz w:val="22"/>
          <w:szCs w:val="22"/>
        </w:rPr>
        <w:t>We have the wonderful opportunity to share Christ’s love and forgiveness in our classrooms. From carrying on a conversation to settling a dispute, we are able to share how much God loves us and that through Jesus we may ask for and receive forgiveness. We like to share Christ’s love when talking about feelings as well. Examples of this are:  “God has given us so many wonderful things to share.</w:t>
      </w:r>
      <w:r w:rsidRPr="00260A85">
        <w:rPr>
          <w:rFonts w:ascii="Arial" w:hAnsi="Arial"/>
          <w:b/>
          <w:sz w:val="22"/>
          <w:szCs w:val="22"/>
        </w:rPr>
        <w:t xml:space="preserve"> </w:t>
      </w:r>
      <w:r w:rsidRPr="00260A85">
        <w:rPr>
          <w:rFonts w:ascii="Arial" w:hAnsi="Arial"/>
          <w:sz w:val="22"/>
          <w:szCs w:val="22"/>
        </w:rPr>
        <w:t>It seems that Mary is sad that there are no blocks left for her to play with.”</w:t>
      </w:r>
      <w:r w:rsidRPr="00260A85">
        <w:rPr>
          <w:rFonts w:ascii="Arial" w:hAnsi="Arial"/>
          <w:b/>
          <w:sz w:val="22"/>
          <w:szCs w:val="22"/>
        </w:rPr>
        <w:t xml:space="preserve">  </w:t>
      </w:r>
      <w:r w:rsidRPr="00260A85">
        <w:rPr>
          <w:rFonts w:ascii="Arial" w:hAnsi="Arial"/>
          <w:sz w:val="22"/>
          <w:szCs w:val="22"/>
        </w:rPr>
        <w:t>Or, if a child says “You can’t play with us. No girls allowed.” We can respond, “God</w:t>
      </w:r>
      <w:r w:rsidRPr="00260A85">
        <w:rPr>
          <w:rFonts w:ascii="Arial" w:hAnsi="Arial"/>
          <w:b/>
          <w:sz w:val="22"/>
          <w:szCs w:val="22"/>
        </w:rPr>
        <w:t xml:space="preserve"> </w:t>
      </w:r>
      <w:r w:rsidRPr="00260A85">
        <w:rPr>
          <w:rFonts w:ascii="Arial" w:hAnsi="Arial"/>
          <w:sz w:val="22"/>
          <w:szCs w:val="22"/>
        </w:rPr>
        <w:t>made all of us and God loves all of us.”</w:t>
      </w:r>
      <w:r w:rsidRPr="00260A85">
        <w:rPr>
          <w:rFonts w:ascii="Arial" w:hAnsi="Arial"/>
          <w:b/>
          <w:sz w:val="22"/>
          <w:szCs w:val="22"/>
        </w:rPr>
        <w:t xml:space="preserve">  </w:t>
      </w:r>
      <w:r w:rsidRPr="00260A85">
        <w:rPr>
          <w:rFonts w:ascii="Arial" w:hAnsi="Arial"/>
          <w:sz w:val="22"/>
          <w:szCs w:val="22"/>
        </w:rPr>
        <w:t>We want the children to know that God’s love is unconditional and that one only needs to ask for forgiveness.</w:t>
      </w: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szCs w:val="22"/>
        </w:rPr>
      </w:pP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260A85">
        <w:rPr>
          <w:rFonts w:ascii="Arial" w:hAnsi="Arial"/>
          <w:sz w:val="22"/>
          <w:szCs w:val="22"/>
        </w:rPr>
        <w:t>If conflict should occur between children, and the children cannot resolve the conflict amicably themselves, staff will:</w:t>
      </w: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260A85">
        <w:rPr>
          <w:rFonts w:ascii="Arial" w:hAnsi="Arial"/>
          <w:sz w:val="22"/>
          <w:szCs w:val="22"/>
        </w:rPr>
        <w:tab/>
      </w: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260A85">
        <w:rPr>
          <w:rFonts w:ascii="Arial" w:hAnsi="Arial"/>
          <w:sz w:val="22"/>
          <w:szCs w:val="22"/>
        </w:rPr>
        <w:tab/>
        <w:t>-   help the children identify their feelings and express them appropriately.</w:t>
      </w: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260A85">
        <w:rPr>
          <w:rFonts w:ascii="Arial" w:hAnsi="Arial"/>
          <w:sz w:val="22"/>
          <w:szCs w:val="22"/>
        </w:rPr>
        <w:tab/>
        <w:t>-   help children listen to each other.</w:t>
      </w: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260A85">
        <w:rPr>
          <w:rFonts w:ascii="Arial" w:hAnsi="Arial"/>
          <w:sz w:val="22"/>
          <w:szCs w:val="22"/>
        </w:rPr>
        <w:tab/>
        <w:t>-   assist children in problem-solving techniques.</w:t>
      </w: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260A85">
        <w:rPr>
          <w:rFonts w:ascii="Arial" w:hAnsi="Arial"/>
          <w:sz w:val="22"/>
          <w:szCs w:val="22"/>
        </w:rPr>
        <w:t>Disciplinary matters will be shared with parents in a timel</w:t>
      </w:r>
      <w:r w:rsidR="00DD4899">
        <w:rPr>
          <w:rFonts w:ascii="Arial" w:hAnsi="Arial"/>
          <w:sz w:val="22"/>
          <w:szCs w:val="22"/>
        </w:rPr>
        <w:t>y manner. Also, the school advisory committee</w:t>
      </w:r>
      <w:r w:rsidRPr="00260A85">
        <w:rPr>
          <w:rFonts w:ascii="Arial" w:hAnsi="Arial"/>
          <w:sz w:val="22"/>
          <w:szCs w:val="22"/>
        </w:rPr>
        <w:t xml:space="preserve"> will be involved and informed</w:t>
      </w:r>
      <w:r w:rsidR="00DD4899">
        <w:rPr>
          <w:rFonts w:ascii="Arial" w:hAnsi="Arial"/>
          <w:sz w:val="22"/>
          <w:szCs w:val="22"/>
        </w:rPr>
        <w:t>,</w:t>
      </w:r>
      <w:r w:rsidRPr="00260A85">
        <w:rPr>
          <w:rFonts w:ascii="Arial" w:hAnsi="Arial"/>
          <w:sz w:val="22"/>
          <w:szCs w:val="22"/>
        </w:rPr>
        <w:t xml:space="preserve"> as needed. Following is a flow chart that outlines the basic procedures in handling inappropriate behavior. </w:t>
      </w: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p>
    <w:p w:rsidR="004E2244" w:rsidRPr="00260A85" w:rsidRDefault="004E2244" w:rsidP="00A71A7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260A85">
        <w:rPr>
          <w:rFonts w:ascii="Arial" w:hAnsi="Arial"/>
          <w:sz w:val="22"/>
          <w:szCs w:val="22"/>
        </w:rPr>
        <w:t xml:space="preserve">Some behavior matters may require other intervention. Severe aggression towards other children and /or staff will not be tolerated. At the first incidence of severe aggression, parents, teachers and the </w:t>
      </w:r>
      <w:r w:rsidR="008400D7">
        <w:rPr>
          <w:rFonts w:ascii="Arial" w:hAnsi="Arial"/>
          <w:sz w:val="22"/>
          <w:szCs w:val="22"/>
        </w:rPr>
        <w:t>director</w:t>
      </w:r>
      <w:r w:rsidRPr="00260A85">
        <w:rPr>
          <w:rFonts w:ascii="Arial" w:hAnsi="Arial"/>
          <w:sz w:val="22"/>
          <w:szCs w:val="22"/>
        </w:rPr>
        <w:t xml:space="preserve"> will meet to develop a behavior plan to deal with the inappropriate behavior. If additional inciden</w:t>
      </w:r>
      <w:r w:rsidR="00667B9D">
        <w:rPr>
          <w:rFonts w:ascii="Arial" w:hAnsi="Arial"/>
          <w:sz w:val="22"/>
          <w:szCs w:val="22"/>
        </w:rPr>
        <w:t>ts occur, that group and a school advisory committee</w:t>
      </w:r>
      <w:r w:rsidRPr="00260A85">
        <w:rPr>
          <w:rFonts w:ascii="Arial" w:hAnsi="Arial"/>
          <w:sz w:val="22"/>
          <w:szCs w:val="22"/>
        </w:rPr>
        <w:t xml:space="preserve"> member will meet to determine the next course of action.</w:t>
      </w:r>
    </w:p>
    <w:p w:rsidR="004E2244" w:rsidRDefault="004E2244"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p>
    <w:p w:rsidR="004858AD" w:rsidRDefault="004858AD" w:rsidP="00CE260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p>
    <w:p w:rsidR="00207ABB" w:rsidRDefault="00207ABB" w:rsidP="00D4474D">
      <w:pPr>
        <w:pStyle w:val="Heading3"/>
        <w:spacing w:before="0"/>
        <w:rPr>
          <w:sz w:val="24"/>
          <w:szCs w:val="24"/>
          <w:u w:val="single"/>
        </w:rPr>
      </w:pPr>
      <w:bookmarkStart w:id="250" w:name="_Toc301714874"/>
      <w:bookmarkStart w:id="251" w:name="_Toc395435405"/>
    </w:p>
    <w:bookmarkEnd w:id="250"/>
    <w:bookmarkEnd w:id="251"/>
    <w:p w:rsidR="004E2244" w:rsidRDefault="004E2244" w:rsidP="00C74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p>
    <w:p w:rsidR="00C54DC7" w:rsidRDefault="0014386E" w:rsidP="00C742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r>
        <w:rPr>
          <w:noProof/>
          <w:szCs w:val="24"/>
          <w:lang w:eastAsia="en-US"/>
        </w:rPr>
        <w:lastRenderedPageBreak/>
        <mc:AlternateContent>
          <mc:Choice Requires="wpc">
            <w:drawing>
              <wp:inline distT="0" distB="0" distL="0" distR="0" wp14:anchorId="72E516A9" wp14:editId="59A33DF7">
                <wp:extent cx="6172200" cy="7086600"/>
                <wp:effectExtent l="0" t="0" r="0" b="0"/>
                <wp:docPr id="126" name="Canvas 1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AutoShape 128"/>
                        <wps:cNvSpPr>
                          <a:spLocks noChangeArrowheads="1"/>
                        </wps:cNvSpPr>
                        <wps:spPr bwMode="auto">
                          <a:xfrm>
                            <a:off x="3429000" y="1028700"/>
                            <a:ext cx="2743200" cy="342900"/>
                          </a:xfrm>
                          <a:prstGeom prst="flowChartProcess">
                            <a:avLst/>
                          </a:prstGeom>
                          <a:solidFill>
                            <a:srgbClr val="FFFFFF"/>
                          </a:solidFill>
                          <a:ln w="9525">
                            <a:solidFill>
                              <a:srgbClr val="000000"/>
                            </a:solidFill>
                            <a:miter lim="800000"/>
                            <a:headEnd/>
                            <a:tailEnd/>
                          </a:ln>
                        </wps:spPr>
                        <wps:txbx>
                          <w:txbxContent>
                            <w:p w:rsidR="006B6D04" w:rsidRPr="00082361" w:rsidRDefault="006B6D04" w:rsidP="00CD690C">
                              <w:pPr>
                                <w:rPr>
                                  <w:rFonts w:ascii="Arial" w:hAnsi="Arial" w:cs="Arial"/>
                                  <w:sz w:val="20"/>
                                </w:rPr>
                              </w:pPr>
                              <w:r w:rsidRPr="00082361">
                                <w:rPr>
                                  <w:rFonts w:ascii="Arial" w:hAnsi="Arial" w:cs="Arial"/>
                                  <w:sz w:val="20"/>
                                </w:rPr>
                                <w:t>Child: behavior does not improve or worsens</w:t>
                              </w:r>
                            </w:p>
                          </w:txbxContent>
                        </wps:txbx>
                        <wps:bodyPr rot="0" vert="horz" wrap="square" lIns="91440" tIns="45720" rIns="91440" bIns="45720" anchor="t" anchorCtr="0" upright="1">
                          <a:noAutofit/>
                        </wps:bodyPr>
                      </wps:wsp>
                      <wps:wsp>
                        <wps:cNvPr id="4" name="AutoShape 129"/>
                        <wps:cNvSpPr>
                          <a:spLocks noChangeArrowheads="1"/>
                        </wps:cNvSpPr>
                        <wps:spPr bwMode="auto">
                          <a:xfrm>
                            <a:off x="1714500" y="0"/>
                            <a:ext cx="1828800" cy="228600"/>
                          </a:xfrm>
                          <a:prstGeom prst="flowChartProcess">
                            <a:avLst/>
                          </a:prstGeom>
                          <a:solidFill>
                            <a:srgbClr val="FFFFFF"/>
                          </a:solidFill>
                          <a:ln w="9525">
                            <a:solidFill>
                              <a:srgbClr val="000000"/>
                            </a:solidFill>
                            <a:miter lim="800000"/>
                            <a:headEnd/>
                            <a:tailEnd/>
                          </a:ln>
                        </wps:spPr>
                        <wps:txbx>
                          <w:txbxContent>
                            <w:p w:rsidR="006B6D04" w:rsidRPr="00082361" w:rsidRDefault="006B6D04" w:rsidP="00CD690C">
                              <w:pPr>
                                <w:jc w:val="both"/>
                                <w:rPr>
                                  <w:rFonts w:ascii="Arial" w:hAnsi="Arial" w:cs="Arial"/>
                                  <w:sz w:val="20"/>
                                </w:rPr>
                              </w:pPr>
                              <w:r w:rsidRPr="00082361">
                                <w:rPr>
                                  <w:rFonts w:ascii="Arial" w:hAnsi="Arial" w:cs="Arial"/>
                                  <w:sz w:val="20"/>
                                </w:rPr>
                                <w:t>Child: inappropriate behavior</w:t>
                              </w:r>
                            </w:p>
                          </w:txbxContent>
                        </wps:txbx>
                        <wps:bodyPr rot="0" vert="horz" wrap="square" lIns="91440" tIns="45720" rIns="91440" bIns="45720" anchor="t" anchorCtr="0" upright="1">
                          <a:noAutofit/>
                        </wps:bodyPr>
                      </wps:wsp>
                      <wps:wsp>
                        <wps:cNvPr id="5" name="AutoShape 130"/>
                        <wps:cNvSpPr>
                          <a:spLocks noChangeArrowheads="1"/>
                        </wps:cNvSpPr>
                        <wps:spPr bwMode="auto">
                          <a:xfrm>
                            <a:off x="685800" y="457200"/>
                            <a:ext cx="3771900" cy="457200"/>
                          </a:xfrm>
                          <a:prstGeom prst="flowChartProcess">
                            <a:avLst/>
                          </a:prstGeom>
                          <a:solidFill>
                            <a:srgbClr val="FFFFFF"/>
                          </a:solidFill>
                          <a:ln w="9525">
                            <a:solidFill>
                              <a:srgbClr val="000000"/>
                            </a:solidFill>
                            <a:miter lim="800000"/>
                            <a:headEnd/>
                            <a:tailEnd/>
                          </a:ln>
                        </wps:spPr>
                        <wps:txbx>
                          <w:txbxContent>
                            <w:p w:rsidR="006B6D04" w:rsidRPr="00082361" w:rsidRDefault="006B6D04" w:rsidP="00CD690C">
                              <w:pPr>
                                <w:rPr>
                                  <w:rFonts w:ascii="Arial" w:hAnsi="Arial" w:cs="Arial"/>
                                  <w:sz w:val="20"/>
                                </w:rPr>
                              </w:pPr>
                              <w:r w:rsidRPr="00082361">
                                <w:rPr>
                                  <w:rFonts w:ascii="Arial" w:hAnsi="Arial" w:cs="Arial"/>
                                  <w:sz w:val="20"/>
                                </w:rPr>
                                <w:t>Teacher: positive reinforcement, redirection, natural &amp; logical consequences, setting limits, giving choices, time outs</w:t>
                              </w:r>
                            </w:p>
                          </w:txbxContent>
                        </wps:txbx>
                        <wps:bodyPr rot="0" vert="horz" wrap="square" lIns="91440" tIns="45720" rIns="91440" bIns="45720" anchor="t" anchorCtr="0" upright="1">
                          <a:noAutofit/>
                        </wps:bodyPr>
                      </wps:wsp>
                      <wps:wsp>
                        <wps:cNvPr id="6" name="AutoShape 131"/>
                        <wps:cNvSpPr>
                          <a:spLocks noChangeArrowheads="1"/>
                        </wps:cNvSpPr>
                        <wps:spPr bwMode="auto">
                          <a:xfrm>
                            <a:off x="1485900" y="1600200"/>
                            <a:ext cx="2286000" cy="228600"/>
                          </a:xfrm>
                          <a:prstGeom prst="flowChartProcess">
                            <a:avLst/>
                          </a:prstGeom>
                          <a:solidFill>
                            <a:srgbClr val="FFFFFF"/>
                          </a:solidFill>
                          <a:ln w="9525">
                            <a:solidFill>
                              <a:srgbClr val="000000"/>
                            </a:solidFill>
                            <a:miter lim="800000"/>
                            <a:headEnd/>
                            <a:tailEnd/>
                          </a:ln>
                        </wps:spPr>
                        <wps:txbx>
                          <w:txbxContent>
                            <w:p w:rsidR="006B6D04" w:rsidRPr="00082361" w:rsidRDefault="006B6D04" w:rsidP="00CD690C">
                              <w:pPr>
                                <w:rPr>
                                  <w:rFonts w:ascii="Arial" w:hAnsi="Arial" w:cs="Arial"/>
                                  <w:sz w:val="20"/>
                                </w:rPr>
                              </w:pPr>
                              <w:r w:rsidRPr="00082361">
                                <w:rPr>
                                  <w:rFonts w:ascii="Arial" w:hAnsi="Arial" w:cs="Arial"/>
                                  <w:sz w:val="20"/>
                                </w:rPr>
                                <w:t>Teacher: Discusses issue with family</w:t>
                              </w:r>
                            </w:p>
                          </w:txbxContent>
                        </wps:txbx>
                        <wps:bodyPr rot="0" vert="horz" wrap="square" lIns="91440" tIns="45720" rIns="91440" bIns="45720" anchor="t" anchorCtr="0" upright="1">
                          <a:noAutofit/>
                        </wps:bodyPr>
                      </wps:wsp>
                      <wps:wsp>
                        <wps:cNvPr id="7" name="AutoShape 132"/>
                        <wps:cNvSpPr>
                          <a:spLocks noChangeArrowheads="1"/>
                        </wps:cNvSpPr>
                        <wps:spPr bwMode="auto">
                          <a:xfrm>
                            <a:off x="114300" y="2057400"/>
                            <a:ext cx="1600200" cy="228600"/>
                          </a:xfrm>
                          <a:prstGeom prst="flowChartProcess">
                            <a:avLst/>
                          </a:prstGeom>
                          <a:solidFill>
                            <a:srgbClr val="FFFFFF"/>
                          </a:solidFill>
                          <a:ln w="9525">
                            <a:solidFill>
                              <a:srgbClr val="000000"/>
                            </a:solidFill>
                            <a:miter lim="800000"/>
                            <a:headEnd/>
                            <a:tailEnd/>
                          </a:ln>
                        </wps:spPr>
                        <wps:txbx>
                          <w:txbxContent>
                            <w:p w:rsidR="006B6D04" w:rsidRPr="00082361" w:rsidRDefault="006B6D04" w:rsidP="00CD690C">
                              <w:pPr>
                                <w:rPr>
                                  <w:rFonts w:ascii="Arial" w:hAnsi="Arial" w:cs="Arial"/>
                                  <w:sz w:val="20"/>
                                </w:rPr>
                              </w:pPr>
                              <w:r w:rsidRPr="00082361">
                                <w:rPr>
                                  <w:rFonts w:ascii="Arial" w:hAnsi="Arial" w:cs="Arial"/>
                                  <w:sz w:val="20"/>
                                </w:rPr>
                                <w:t>Child: behavior improves</w:t>
                              </w:r>
                            </w:p>
                          </w:txbxContent>
                        </wps:txbx>
                        <wps:bodyPr rot="0" vert="horz" wrap="square" lIns="91440" tIns="45720" rIns="91440" bIns="45720" anchor="t" anchorCtr="0" upright="1">
                          <a:noAutofit/>
                        </wps:bodyPr>
                      </wps:wsp>
                      <wps:wsp>
                        <wps:cNvPr id="8" name="Rectangle 133"/>
                        <wps:cNvSpPr>
                          <a:spLocks noChangeArrowheads="1"/>
                        </wps:cNvSpPr>
                        <wps:spPr bwMode="auto">
                          <a:xfrm>
                            <a:off x="3429000" y="2057400"/>
                            <a:ext cx="2743200" cy="228600"/>
                          </a:xfrm>
                          <a:prstGeom prst="rect">
                            <a:avLst/>
                          </a:prstGeom>
                          <a:solidFill>
                            <a:srgbClr val="FFFFFF"/>
                          </a:solidFill>
                          <a:ln w="9525">
                            <a:solidFill>
                              <a:srgbClr val="000000"/>
                            </a:solidFill>
                            <a:miter lim="800000"/>
                            <a:headEnd/>
                            <a:tailEnd/>
                          </a:ln>
                        </wps:spPr>
                        <wps:txbx>
                          <w:txbxContent>
                            <w:p w:rsidR="006B6D04" w:rsidRPr="00082361" w:rsidRDefault="006B6D04" w:rsidP="00CD690C">
                              <w:pPr>
                                <w:rPr>
                                  <w:rFonts w:ascii="Arial" w:hAnsi="Arial" w:cs="Arial"/>
                                  <w:sz w:val="20"/>
                                </w:rPr>
                              </w:pPr>
                              <w:r w:rsidRPr="00082361">
                                <w:rPr>
                                  <w:rFonts w:ascii="Arial" w:hAnsi="Arial" w:cs="Arial"/>
                                  <w:sz w:val="20"/>
                                </w:rPr>
                                <w:t>Child: behavior does not improve or worsens</w:t>
                              </w:r>
                            </w:p>
                          </w:txbxContent>
                        </wps:txbx>
                        <wps:bodyPr rot="0" vert="horz" wrap="square" lIns="91440" tIns="45720" rIns="91440" bIns="45720" anchor="t" anchorCtr="0" upright="1">
                          <a:noAutofit/>
                        </wps:bodyPr>
                      </wps:wsp>
                      <wps:wsp>
                        <wps:cNvPr id="9" name="AutoShape 134"/>
                        <wps:cNvSpPr>
                          <a:spLocks noChangeArrowheads="1"/>
                        </wps:cNvSpPr>
                        <wps:spPr bwMode="auto">
                          <a:xfrm>
                            <a:off x="1714500" y="2514600"/>
                            <a:ext cx="1714500" cy="228600"/>
                          </a:xfrm>
                          <a:prstGeom prst="flowChartProcess">
                            <a:avLst/>
                          </a:prstGeom>
                          <a:solidFill>
                            <a:srgbClr val="FFFFFF"/>
                          </a:solidFill>
                          <a:ln w="9525">
                            <a:solidFill>
                              <a:srgbClr val="000000"/>
                            </a:solidFill>
                            <a:miter lim="800000"/>
                            <a:headEnd/>
                            <a:tailEnd/>
                          </a:ln>
                        </wps:spPr>
                        <wps:txbx>
                          <w:txbxContent>
                            <w:p w:rsidR="006B6D04" w:rsidRPr="00082361" w:rsidRDefault="006B6D04" w:rsidP="00CD690C">
                              <w:pPr>
                                <w:rPr>
                                  <w:rFonts w:ascii="Arial" w:hAnsi="Arial" w:cs="Arial"/>
                                  <w:sz w:val="20"/>
                                </w:rPr>
                              </w:pPr>
                              <w:r w:rsidRPr="00082361">
                                <w:rPr>
                                  <w:rFonts w:ascii="Arial" w:hAnsi="Arial" w:cs="Arial"/>
                                  <w:sz w:val="20"/>
                                </w:rPr>
                                <w:t>Teacher: Meets with family</w:t>
                              </w:r>
                            </w:p>
                          </w:txbxContent>
                        </wps:txbx>
                        <wps:bodyPr rot="0" vert="horz" wrap="square" lIns="91440" tIns="45720" rIns="91440" bIns="45720" anchor="t" anchorCtr="0" upright="1">
                          <a:noAutofit/>
                        </wps:bodyPr>
                      </wps:wsp>
                      <wps:wsp>
                        <wps:cNvPr id="10" name="AutoShape 135"/>
                        <wps:cNvSpPr>
                          <a:spLocks noChangeArrowheads="1"/>
                        </wps:cNvSpPr>
                        <wps:spPr bwMode="auto">
                          <a:xfrm>
                            <a:off x="114300" y="3086100"/>
                            <a:ext cx="1600200" cy="228600"/>
                          </a:xfrm>
                          <a:prstGeom prst="flowChartProcess">
                            <a:avLst/>
                          </a:prstGeom>
                          <a:solidFill>
                            <a:srgbClr val="FFFFFF"/>
                          </a:solidFill>
                          <a:ln w="9525">
                            <a:solidFill>
                              <a:srgbClr val="000000"/>
                            </a:solidFill>
                            <a:miter lim="800000"/>
                            <a:headEnd/>
                            <a:tailEnd/>
                          </a:ln>
                        </wps:spPr>
                        <wps:txbx>
                          <w:txbxContent>
                            <w:p w:rsidR="006B6D04" w:rsidRPr="00082361" w:rsidRDefault="006B6D04" w:rsidP="00CD690C">
                              <w:pPr>
                                <w:rPr>
                                  <w:rFonts w:ascii="Arial" w:hAnsi="Arial" w:cs="Arial"/>
                                  <w:sz w:val="20"/>
                                </w:rPr>
                              </w:pPr>
                              <w:r w:rsidRPr="00082361">
                                <w:rPr>
                                  <w:rFonts w:ascii="Arial" w:hAnsi="Arial" w:cs="Arial"/>
                                  <w:sz w:val="20"/>
                                </w:rPr>
                                <w:t>Child: behavior improves</w:t>
                              </w:r>
                            </w:p>
                            <w:p w:rsidR="006B6D04" w:rsidRDefault="006B6D04" w:rsidP="00CD690C"/>
                          </w:txbxContent>
                        </wps:txbx>
                        <wps:bodyPr rot="0" vert="horz" wrap="square" lIns="91440" tIns="45720" rIns="91440" bIns="45720" anchor="t" anchorCtr="0" upright="1">
                          <a:noAutofit/>
                        </wps:bodyPr>
                      </wps:wsp>
                      <wps:wsp>
                        <wps:cNvPr id="11" name="AutoShape 136"/>
                        <wps:cNvSpPr>
                          <a:spLocks noChangeArrowheads="1"/>
                        </wps:cNvSpPr>
                        <wps:spPr bwMode="auto">
                          <a:xfrm>
                            <a:off x="3429000" y="3086100"/>
                            <a:ext cx="2743200" cy="228600"/>
                          </a:xfrm>
                          <a:prstGeom prst="flowChartProcess">
                            <a:avLst/>
                          </a:prstGeom>
                          <a:solidFill>
                            <a:srgbClr val="FFFFFF"/>
                          </a:solidFill>
                          <a:ln w="9525">
                            <a:solidFill>
                              <a:srgbClr val="000000"/>
                            </a:solidFill>
                            <a:miter lim="800000"/>
                            <a:headEnd/>
                            <a:tailEnd/>
                          </a:ln>
                        </wps:spPr>
                        <wps:txbx>
                          <w:txbxContent>
                            <w:p w:rsidR="006B6D04" w:rsidRPr="00082361" w:rsidRDefault="006B6D04" w:rsidP="00CD690C">
                              <w:pPr>
                                <w:rPr>
                                  <w:rFonts w:ascii="Arial" w:hAnsi="Arial" w:cs="Arial"/>
                                  <w:sz w:val="20"/>
                                </w:rPr>
                              </w:pPr>
                              <w:r w:rsidRPr="00082361">
                                <w:rPr>
                                  <w:rFonts w:ascii="Arial" w:hAnsi="Arial" w:cs="Arial"/>
                                  <w:sz w:val="20"/>
                                </w:rPr>
                                <w:t>Child: behavior does not improve or worsens</w:t>
                              </w:r>
                            </w:p>
                            <w:p w:rsidR="006B6D04" w:rsidRDefault="006B6D04" w:rsidP="00CD690C"/>
                          </w:txbxContent>
                        </wps:txbx>
                        <wps:bodyPr rot="0" vert="horz" wrap="square" lIns="91440" tIns="45720" rIns="91440" bIns="45720" anchor="t" anchorCtr="0" upright="1">
                          <a:noAutofit/>
                        </wps:bodyPr>
                      </wps:wsp>
                      <wps:wsp>
                        <wps:cNvPr id="12" name="AutoShape 137"/>
                        <wps:cNvCnPr>
                          <a:cxnSpLocks noChangeShapeType="1"/>
                          <a:stCxn id="4" idx="2"/>
                        </wps:cNvCnPr>
                        <wps:spPr bwMode="auto">
                          <a:xfrm>
                            <a:off x="2628900" y="228600"/>
                            <a:ext cx="1143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Rectangle 138"/>
                        <wps:cNvSpPr>
                          <a:spLocks noChangeArrowheads="1"/>
                        </wps:cNvSpPr>
                        <wps:spPr bwMode="auto">
                          <a:xfrm>
                            <a:off x="1257300" y="3543300"/>
                            <a:ext cx="2400300" cy="457200"/>
                          </a:xfrm>
                          <a:prstGeom prst="rect">
                            <a:avLst/>
                          </a:prstGeom>
                          <a:solidFill>
                            <a:srgbClr val="FFFFFF"/>
                          </a:solidFill>
                          <a:ln w="9525">
                            <a:solidFill>
                              <a:srgbClr val="000000"/>
                            </a:solidFill>
                            <a:miter lim="800000"/>
                            <a:headEnd/>
                            <a:tailEnd/>
                          </a:ln>
                        </wps:spPr>
                        <wps:txbx>
                          <w:txbxContent>
                            <w:p w:rsidR="006B6D04" w:rsidRPr="00082361" w:rsidRDefault="006B6D04" w:rsidP="00CD690C">
                              <w:pPr>
                                <w:rPr>
                                  <w:rFonts w:ascii="Arial" w:hAnsi="Arial" w:cs="Arial"/>
                                  <w:sz w:val="20"/>
                                </w:rPr>
                              </w:pPr>
                              <w:r>
                                <w:rPr>
                                  <w:rFonts w:ascii="Arial" w:hAnsi="Arial" w:cs="Arial"/>
                                  <w:sz w:val="20"/>
                                </w:rPr>
                                <w:t>Teacher &amp; Director: Meet</w:t>
                              </w:r>
                              <w:r w:rsidRPr="00082361">
                                <w:rPr>
                                  <w:rFonts w:ascii="Arial" w:hAnsi="Arial" w:cs="Arial"/>
                                  <w:sz w:val="20"/>
                                </w:rPr>
                                <w:t xml:space="preserve"> with family – behavior plan developed</w:t>
                              </w:r>
                            </w:p>
                          </w:txbxContent>
                        </wps:txbx>
                        <wps:bodyPr rot="0" vert="horz" wrap="square" lIns="91440" tIns="45720" rIns="91440" bIns="45720" anchor="t" anchorCtr="0" upright="1">
                          <a:noAutofit/>
                        </wps:bodyPr>
                      </wps:wsp>
                      <wps:wsp>
                        <wps:cNvPr id="14" name="AutoShape 139"/>
                        <wps:cNvSpPr>
                          <a:spLocks noChangeArrowheads="1"/>
                        </wps:cNvSpPr>
                        <wps:spPr bwMode="auto">
                          <a:xfrm>
                            <a:off x="114300" y="4229100"/>
                            <a:ext cx="1600200" cy="228600"/>
                          </a:xfrm>
                          <a:prstGeom prst="flowChartProcess">
                            <a:avLst/>
                          </a:prstGeom>
                          <a:solidFill>
                            <a:srgbClr val="FFFFFF"/>
                          </a:solidFill>
                          <a:ln w="9525">
                            <a:solidFill>
                              <a:srgbClr val="000000"/>
                            </a:solidFill>
                            <a:miter lim="800000"/>
                            <a:headEnd/>
                            <a:tailEnd/>
                          </a:ln>
                        </wps:spPr>
                        <wps:txbx>
                          <w:txbxContent>
                            <w:p w:rsidR="006B6D04" w:rsidRPr="00082361" w:rsidRDefault="006B6D04" w:rsidP="00CD690C">
                              <w:pPr>
                                <w:rPr>
                                  <w:rFonts w:ascii="Arial" w:hAnsi="Arial" w:cs="Arial"/>
                                  <w:sz w:val="20"/>
                                </w:rPr>
                              </w:pPr>
                              <w:r w:rsidRPr="00082361">
                                <w:rPr>
                                  <w:rFonts w:ascii="Arial" w:hAnsi="Arial" w:cs="Arial"/>
                                  <w:sz w:val="20"/>
                                </w:rPr>
                                <w:t>Child: behavior improves</w:t>
                              </w:r>
                            </w:p>
                            <w:p w:rsidR="006B6D04" w:rsidRPr="00A64D05" w:rsidRDefault="006B6D04" w:rsidP="00CD690C">
                              <w:pPr>
                                <w:rPr>
                                  <w:rFonts w:ascii="Arial" w:hAnsi="Arial" w:cs="Arial"/>
                                  <w:sz w:val="22"/>
                                  <w:szCs w:val="22"/>
                                </w:rPr>
                              </w:pPr>
                            </w:p>
                          </w:txbxContent>
                        </wps:txbx>
                        <wps:bodyPr rot="0" vert="horz" wrap="square" lIns="91440" tIns="45720" rIns="91440" bIns="45720" anchor="t" anchorCtr="0" upright="1">
                          <a:noAutofit/>
                        </wps:bodyPr>
                      </wps:wsp>
                      <wps:wsp>
                        <wps:cNvPr id="15" name="Rectangle 140"/>
                        <wps:cNvSpPr>
                          <a:spLocks noChangeArrowheads="1"/>
                        </wps:cNvSpPr>
                        <wps:spPr bwMode="auto">
                          <a:xfrm>
                            <a:off x="3429000" y="4229100"/>
                            <a:ext cx="2743200" cy="228600"/>
                          </a:xfrm>
                          <a:prstGeom prst="rect">
                            <a:avLst/>
                          </a:prstGeom>
                          <a:solidFill>
                            <a:srgbClr val="FFFFFF"/>
                          </a:solidFill>
                          <a:ln w="9525">
                            <a:solidFill>
                              <a:srgbClr val="000000"/>
                            </a:solidFill>
                            <a:miter lim="800000"/>
                            <a:headEnd/>
                            <a:tailEnd/>
                          </a:ln>
                        </wps:spPr>
                        <wps:txbx>
                          <w:txbxContent>
                            <w:p w:rsidR="006B6D04" w:rsidRPr="00082361" w:rsidRDefault="006B6D04" w:rsidP="00CD690C">
                              <w:pPr>
                                <w:rPr>
                                  <w:rFonts w:ascii="Arial" w:hAnsi="Arial" w:cs="Arial"/>
                                  <w:sz w:val="20"/>
                                </w:rPr>
                              </w:pPr>
                              <w:r w:rsidRPr="00082361">
                                <w:rPr>
                                  <w:rFonts w:ascii="Arial" w:hAnsi="Arial" w:cs="Arial"/>
                                  <w:sz w:val="20"/>
                                </w:rPr>
                                <w:t>Child: behavior does not improve or worsens</w:t>
                              </w:r>
                            </w:p>
                            <w:p w:rsidR="006B6D04" w:rsidRDefault="006B6D04" w:rsidP="00CD690C"/>
                          </w:txbxContent>
                        </wps:txbx>
                        <wps:bodyPr rot="0" vert="horz" wrap="square" lIns="91440" tIns="45720" rIns="91440" bIns="45720" anchor="t" anchorCtr="0" upright="1">
                          <a:noAutofit/>
                        </wps:bodyPr>
                      </wps:wsp>
                      <wps:wsp>
                        <wps:cNvPr id="16" name="AutoShape 141"/>
                        <wps:cNvSpPr>
                          <a:spLocks noChangeArrowheads="1"/>
                        </wps:cNvSpPr>
                        <wps:spPr bwMode="auto">
                          <a:xfrm>
                            <a:off x="685800" y="4686300"/>
                            <a:ext cx="3771900" cy="571500"/>
                          </a:xfrm>
                          <a:prstGeom prst="flowChartProcess">
                            <a:avLst/>
                          </a:prstGeom>
                          <a:solidFill>
                            <a:srgbClr val="FFFFFF"/>
                          </a:solidFill>
                          <a:ln w="9525">
                            <a:solidFill>
                              <a:srgbClr val="000000"/>
                            </a:solidFill>
                            <a:miter lim="800000"/>
                            <a:headEnd/>
                            <a:tailEnd/>
                          </a:ln>
                        </wps:spPr>
                        <wps:txbx>
                          <w:txbxContent>
                            <w:p w:rsidR="006B6D04" w:rsidRPr="00082361" w:rsidRDefault="006B6D04" w:rsidP="00CD690C">
                              <w:pPr>
                                <w:rPr>
                                  <w:rFonts w:ascii="Arial" w:hAnsi="Arial" w:cs="Arial"/>
                                  <w:sz w:val="20"/>
                                </w:rPr>
                              </w:pPr>
                              <w:r>
                                <w:rPr>
                                  <w:rFonts w:ascii="Arial" w:hAnsi="Arial" w:cs="Arial"/>
                                  <w:sz w:val="20"/>
                                </w:rPr>
                                <w:t>Teacher &amp; Director: Meet</w:t>
                              </w:r>
                              <w:r w:rsidRPr="00082361">
                                <w:rPr>
                                  <w:rFonts w:ascii="Arial" w:hAnsi="Arial" w:cs="Arial"/>
                                  <w:sz w:val="20"/>
                                </w:rPr>
                                <w:t xml:space="preserve"> with family a 2</w:t>
                              </w:r>
                              <w:r w:rsidRPr="00082361">
                                <w:rPr>
                                  <w:rFonts w:ascii="Arial" w:hAnsi="Arial" w:cs="Arial"/>
                                  <w:sz w:val="20"/>
                                  <w:vertAlign w:val="superscript"/>
                                </w:rPr>
                                <w:t>nd</w:t>
                              </w:r>
                              <w:r w:rsidRPr="00082361">
                                <w:rPr>
                                  <w:rFonts w:ascii="Arial" w:hAnsi="Arial" w:cs="Arial"/>
                                  <w:sz w:val="20"/>
                                </w:rPr>
                                <w:t xml:space="preserve"> time – discuss why behavior plan is not working, revise plan if needed, &amp; weekly visits scheduled for teacher &amp; family to discuss progress</w:t>
                              </w:r>
                            </w:p>
                          </w:txbxContent>
                        </wps:txbx>
                        <wps:bodyPr rot="0" vert="horz" wrap="square" lIns="91440" tIns="45720" rIns="91440" bIns="45720" anchor="t" anchorCtr="0" upright="1">
                          <a:noAutofit/>
                        </wps:bodyPr>
                      </wps:wsp>
                      <wps:wsp>
                        <wps:cNvPr id="17" name="AutoShape 142"/>
                        <wps:cNvSpPr>
                          <a:spLocks noChangeArrowheads="1"/>
                        </wps:cNvSpPr>
                        <wps:spPr bwMode="auto">
                          <a:xfrm>
                            <a:off x="228600" y="1028700"/>
                            <a:ext cx="1605280" cy="342900"/>
                          </a:xfrm>
                          <a:prstGeom prst="flowChartProcess">
                            <a:avLst/>
                          </a:prstGeom>
                          <a:solidFill>
                            <a:srgbClr val="FFFFFF"/>
                          </a:solidFill>
                          <a:ln w="9525">
                            <a:solidFill>
                              <a:srgbClr val="000000"/>
                            </a:solidFill>
                            <a:miter lim="800000"/>
                            <a:headEnd/>
                            <a:tailEnd/>
                          </a:ln>
                        </wps:spPr>
                        <wps:txbx>
                          <w:txbxContent>
                            <w:p w:rsidR="006B6D04" w:rsidRPr="00082361" w:rsidRDefault="006B6D04" w:rsidP="00CD690C">
                              <w:pPr>
                                <w:rPr>
                                  <w:rFonts w:ascii="Arial" w:hAnsi="Arial" w:cs="Arial"/>
                                  <w:sz w:val="20"/>
                                </w:rPr>
                              </w:pPr>
                              <w:r w:rsidRPr="00082361">
                                <w:rPr>
                                  <w:rFonts w:ascii="Arial" w:hAnsi="Arial" w:cs="Arial"/>
                                  <w:sz w:val="20"/>
                                </w:rPr>
                                <w:t>Child: behavior improves</w:t>
                              </w:r>
                            </w:p>
                          </w:txbxContent>
                        </wps:txbx>
                        <wps:bodyPr rot="0" vert="horz" wrap="square" lIns="91440" tIns="45720" rIns="91440" bIns="45720" anchor="t" anchorCtr="0" upright="1">
                          <a:noAutofit/>
                        </wps:bodyPr>
                      </wps:wsp>
                      <wps:wsp>
                        <wps:cNvPr id="18" name="AutoShape 143"/>
                        <wps:cNvCnPr>
                          <a:cxnSpLocks noChangeShapeType="1"/>
                          <a:stCxn id="8" idx="2"/>
                          <a:endCxn id="9" idx="3"/>
                        </wps:cNvCnPr>
                        <wps:spPr bwMode="auto">
                          <a:xfrm rot="5400000">
                            <a:off x="3943350" y="1771650"/>
                            <a:ext cx="342900" cy="13716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44"/>
                        <wps:cNvCnPr>
                          <a:cxnSpLocks noChangeShapeType="1"/>
                          <a:stCxn id="3" idx="2"/>
                          <a:endCxn id="6" idx="3"/>
                        </wps:cNvCnPr>
                        <wps:spPr bwMode="auto">
                          <a:xfrm rot="5400000">
                            <a:off x="4114800" y="1028700"/>
                            <a:ext cx="342900" cy="10287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Rectangle 145"/>
                        <wps:cNvSpPr>
                          <a:spLocks noChangeArrowheads="1"/>
                        </wps:cNvSpPr>
                        <wps:spPr bwMode="auto">
                          <a:xfrm>
                            <a:off x="114300" y="5486400"/>
                            <a:ext cx="2057400" cy="457200"/>
                          </a:xfrm>
                          <a:prstGeom prst="rect">
                            <a:avLst/>
                          </a:prstGeom>
                          <a:solidFill>
                            <a:srgbClr val="FFFFFF"/>
                          </a:solidFill>
                          <a:ln w="9525">
                            <a:solidFill>
                              <a:srgbClr val="000000"/>
                            </a:solidFill>
                            <a:miter lim="800000"/>
                            <a:headEnd/>
                            <a:tailEnd/>
                          </a:ln>
                        </wps:spPr>
                        <wps:txbx>
                          <w:txbxContent>
                            <w:p w:rsidR="006B6D04" w:rsidRPr="00082361" w:rsidRDefault="006B6D04" w:rsidP="00CD690C">
                              <w:pPr>
                                <w:rPr>
                                  <w:rFonts w:ascii="Arial" w:hAnsi="Arial" w:cs="Arial"/>
                                  <w:sz w:val="20"/>
                                </w:rPr>
                              </w:pPr>
                              <w:r w:rsidRPr="00082361">
                                <w:rPr>
                                  <w:rFonts w:ascii="Arial" w:hAnsi="Arial" w:cs="Arial"/>
                                  <w:sz w:val="20"/>
                                </w:rPr>
                                <w:t>Child: behavior improves</w:t>
                              </w:r>
                              <w:r>
                                <w:rPr>
                                  <w:rFonts w:ascii="Arial" w:hAnsi="Arial" w:cs="Arial"/>
                                  <w:sz w:val="20"/>
                                </w:rPr>
                                <w:t xml:space="preserve"> &amp; progress is apparent each week</w:t>
                              </w:r>
                            </w:p>
                            <w:p w:rsidR="006B6D04" w:rsidRDefault="006B6D04" w:rsidP="00CD690C"/>
                          </w:txbxContent>
                        </wps:txbx>
                        <wps:bodyPr rot="0" vert="horz" wrap="square" lIns="91440" tIns="45720" rIns="91440" bIns="45720" anchor="t" anchorCtr="0" upright="1">
                          <a:noAutofit/>
                        </wps:bodyPr>
                      </wps:wsp>
                      <wps:wsp>
                        <wps:cNvPr id="21" name="AutoShape 146"/>
                        <wps:cNvSpPr>
                          <a:spLocks noChangeArrowheads="1"/>
                        </wps:cNvSpPr>
                        <wps:spPr bwMode="auto">
                          <a:xfrm>
                            <a:off x="3314700" y="5600700"/>
                            <a:ext cx="2743200" cy="228600"/>
                          </a:xfrm>
                          <a:prstGeom prst="flowChartProcess">
                            <a:avLst/>
                          </a:prstGeom>
                          <a:solidFill>
                            <a:srgbClr val="FFFFFF"/>
                          </a:solidFill>
                          <a:ln w="9525">
                            <a:solidFill>
                              <a:srgbClr val="000000"/>
                            </a:solidFill>
                            <a:miter lim="800000"/>
                            <a:headEnd/>
                            <a:tailEnd/>
                          </a:ln>
                        </wps:spPr>
                        <wps:txbx>
                          <w:txbxContent>
                            <w:p w:rsidR="006B6D04" w:rsidRPr="00082361" w:rsidRDefault="006B6D04" w:rsidP="00CD690C">
                              <w:pPr>
                                <w:rPr>
                                  <w:rFonts w:ascii="Arial" w:hAnsi="Arial" w:cs="Arial"/>
                                  <w:sz w:val="20"/>
                                </w:rPr>
                              </w:pPr>
                              <w:r w:rsidRPr="00082361">
                                <w:rPr>
                                  <w:rFonts w:ascii="Arial" w:hAnsi="Arial" w:cs="Arial"/>
                                  <w:sz w:val="20"/>
                                </w:rPr>
                                <w:t>Child: behavior does not improve or worsens</w:t>
                              </w:r>
                            </w:p>
                            <w:p w:rsidR="006B6D04" w:rsidRDefault="006B6D04" w:rsidP="00CD690C"/>
                          </w:txbxContent>
                        </wps:txbx>
                        <wps:bodyPr rot="0" vert="horz" wrap="square" lIns="91440" tIns="45720" rIns="91440" bIns="45720" anchor="t" anchorCtr="0" upright="1">
                          <a:noAutofit/>
                        </wps:bodyPr>
                      </wps:wsp>
                      <wps:wsp>
                        <wps:cNvPr id="22" name="AutoShape 147"/>
                        <wps:cNvSpPr>
                          <a:spLocks noChangeArrowheads="1"/>
                        </wps:cNvSpPr>
                        <wps:spPr bwMode="auto">
                          <a:xfrm>
                            <a:off x="1028700" y="6172200"/>
                            <a:ext cx="2971800" cy="419100"/>
                          </a:xfrm>
                          <a:prstGeom prst="flowChartProcess">
                            <a:avLst/>
                          </a:prstGeom>
                          <a:solidFill>
                            <a:srgbClr val="FFFFFF"/>
                          </a:solidFill>
                          <a:ln w="9525">
                            <a:solidFill>
                              <a:srgbClr val="000000"/>
                            </a:solidFill>
                            <a:miter lim="800000"/>
                            <a:headEnd/>
                            <a:tailEnd/>
                          </a:ln>
                        </wps:spPr>
                        <wps:txbx>
                          <w:txbxContent>
                            <w:p w:rsidR="006B6D04" w:rsidRPr="00794CB6" w:rsidRDefault="006B6D04" w:rsidP="00CD690C">
                              <w:pPr>
                                <w:rPr>
                                  <w:rFonts w:ascii="Arial" w:hAnsi="Arial" w:cs="Arial"/>
                                  <w:sz w:val="20"/>
                                </w:rPr>
                              </w:pPr>
                              <w:r w:rsidRPr="00794CB6">
                                <w:rPr>
                                  <w:rFonts w:ascii="Arial" w:hAnsi="Arial" w:cs="Arial"/>
                                  <w:sz w:val="20"/>
                                </w:rPr>
                                <w:t>School</w:t>
                              </w:r>
                              <w:r>
                                <w:rPr>
                                  <w:rFonts w:ascii="Arial" w:hAnsi="Arial" w:cs="Arial"/>
                                  <w:sz w:val="20"/>
                                </w:rPr>
                                <w:t xml:space="preserve"> not meeting needs of the child &amp; another school placement is warranted</w:t>
                              </w:r>
                            </w:p>
                          </w:txbxContent>
                        </wps:txbx>
                        <wps:bodyPr rot="0" vert="horz" wrap="square" lIns="91440" tIns="45720" rIns="91440" bIns="45720" anchor="t" anchorCtr="0" upright="1">
                          <a:noAutofit/>
                        </wps:bodyPr>
                      </wps:wsp>
                      <wps:wsp>
                        <wps:cNvPr id="23" name="AutoShape 148"/>
                        <wps:cNvSpPr>
                          <a:spLocks noChangeArrowheads="1"/>
                        </wps:cNvSpPr>
                        <wps:spPr bwMode="auto">
                          <a:xfrm>
                            <a:off x="1028700" y="6743700"/>
                            <a:ext cx="3886200" cy="342900"/>
                          </a:xfrm>
                          <a:prstGeom prst="flowChartProcess">
                            <a:avLst/>
                          </a:prstGeom>
                          <a:solidFill>
                            <a:srgbClr val="FFFFFF"/>
                          </a:solidFill>
                          <a:ln w="9525">
                            <a:solidFill>
                              <a:srgbClr val="000000"/>
                            </a:solidFill>
                            <a:miter lim="800000"/>
                            <a:headEnd/>
                            <a:tailEnd/>
                          </a:ln>
                        </wps:spPr>
                        <wps:txbx>
                          <w:txbxContent>
                            <w:p w:rsidR="006B6D04" w:rsidRPr="00794CB6" w:rsidRDefault="006B6D04" w:rsidP="00CD690C">
                              <w:pPr>
                                <w:rPr>
                                  <w:rFonts w:ascii="Arial" w:hAnsi="Arial" w:cs="Arial"/>
                                  <w:sz w:val="20"/>
                                </w:rPr>
                              </w:pPr>
                              <w:r>
                                <w:rPr>
                                  <w:rFonts w:ascii="Arial" w:hAnsi="Arial" w:cs="Arial"/>
                                  <w:sz w:val="20"/>
                                </w:rPr>
                                <w:t>Meeting: Family, Teacher, Director – family informed of decision</w:t>
                              </w:r>
                            </w:p>
                          </w:txbxContent>
                        </wps:txbx>
                        <wps:bodyPr rot="0" vert="horz" wrap="square" lIns="91440" tIns="45720" rIns="91440" bIns="45720" anchor="t" anchorCtr="0" upright="1">
                          <a:noAutofit/>
                        </wps:bodyPr>
                      </wps:wsp>
                      <wps:wsp>
                        <wps:cNvPr id="24" name="AutoShape 149"/>
                        <wps:cNvCnPr>
                          <a:cxnSpLocks noChangeShapeType="1"/>
                          <a:stCxn id="6" idx="2"/>
                          <a:endCxn id="7" idx="3"/>
                        </wps:cNvCnPr>
                        <wps:spPr bwMode="auto">
                          <a:xfrm rot="5400000">
                            <a:off x="2000250" y="1543050"/>
                            <a:ext cx="342900" cy="9144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 name="AutoShape 150"/>
                        <wps:cNvCnPr>
                          <a:cxnSpLocks noChangeShapeType="1"/>
                          <a:stCxn id="6" idx="2"/>
                          <a:endCxn id="8" idx="1"/>
                        </wps:cNvCnPr>
                        <wps:spPr bwMode="auto">
                          <a:xfrm rot="16200000" flipH="1">
                            <a:off x="2857500" y="1600200"/>
                            <a:ext cx="342900" cy="8001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151"/>
                        <wps:cNvCnPr>
                          <a:cxnSpLocks noChangeShapeType="1"/>
                          <a:stCxn id="5" idx="2"/>
                          <a:endCxn id="3" idx="1"/>
                        </wps:cNvCnPr>
                        <wps:spPr bwMode="auto">
                          <a:xfrm rot="16200000" flipH="1">
                            <a:off x="2857500" y="628650"/>
                            <a:ext cx="285750" cy="8572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152"/>
                        <wps:cNvCnPr>
                          <a:cxnSpLocks noChangeShapeType="1"/>
                          <a:stCxn id="5" idx="2"/>
                          <a:endCxn id="17" idx="3"/>
                        </wps:cNvCnPr>
                        <wps:spPr bwMode="auto">
                          <a:xfrm rot="5400000">
                            <a:off x="2059940" y="688340"/>
                            <a:ext cx="285750" cy="73787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153"/>
                        <wps:cNvCnPr>
                          <a:cxnSpLocks noChangeShapeType="1"/>
                          <a:stCxn id="9" idx="2"/>
                          <a:endCxn id="10" idx="3"/>
                        </wps:cNvCnPr>
                        <wps:spPr bwMode="auto">
                          <a:xfrm rot="5400000">
                            <a:off x="1914525" y="2543175"/>
                            <a:ext cx="457200" cy="8572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154"/>
                        <wps:cNvCnPr>
                          <a:cxnSpLocks noChangeShapeType="1"/>
                          <a:stCxn id="9" idx="2"/>
                          <a:endCxn id="11" idx="1"/>
                        </wps:cNvCnPr>
                        <wps:spPr bwMode="auto">
                          <a:xfrm rot="16200000" flipH="1">
                            <a:off x="2771775" y="2543175"/>
                            <a:ext cx="457200" cy="8572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155"/>
                        <wps:cNvCnPr>
                          <a:cxnSpLocks noChangeShapeType="1"/>
                          <a:stCxn id="11" idx="2"/>
                          <a:endCxn id="13" idx="3"/>
                        </wps:cNvCnPr>
                        <wps:spPr bwMode="auto">
                          <a:xfrm rot="5400000">
                            <a:off x="4000500" y="2971800"/>
                            <a:ext cx="457200" cy="11430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156"/>
                        <wps:cNvCnPr>
                          <a:cxnSpLocks noChangeShapeType="1"/>
                          <a:stCxn id="13" idx="2"/>
                          <a:endCxn id="14" idx="3"/>
                        </wps:cNvCnPr>
                        <wps:spPr bwMode="auto">
                          <a:xfrm rot="5400000">
                            <a:off x="1914525" y="3800475"/>
                            <a:ext cx="342900" cy="742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6" name="AutoShape 157"/>
                        <wps:cNvCnPr>
                          <a:cxnSpLocks noChangeShapeType="1"/>
                          <a:stCxn id="13" idx="2"/>
                          <a:endCxn id="15" idx="1"/>
                        </wps:cNvCnPr>
                        <wps:spPr bwMode="auto">
                          <a:xfrm rot="16200000" flipH="1">
                            <a:off x="2771775" y="3686175"/>
                            <a:ext cx="342900" cy="9715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7" name="AutoShape 158"/>
                        <wps:cNvCnPr>
                          <a:cxnSpLocks noChangeShapeType="1"/>
                          <a:stCxn id="16" idx="2"/>
                          <a:endCxn id="20" idx="3"/>
                        </wps:cNvCnPr>
                        <wps:spPr bwMode="auto">
                          <a:xfrm rot="5400000">
                            <a:off x="2143125" y="5286375"/>
                            <a:ext cx="457200" cy="4000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8" name="AutoShape 159"/>
                        <wps:cNvCnPr>
                          <a:cxnSpLocks noChangeShapeType="1"/>
                          <a:stCxn id="16" idx="2"/>
                          <a:endCxn id="21" idx="1"/>
                        </wps:cNvCnPr>
                        <wps:spPr bwMode="auto">
                          <a:xfrm rot="16200000" flipH="1">
                            <a:off x="2714625" y="5114925"/>
                            <a:ext cx="457200" cy="7429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99" name="AutoShape 160"/>
                        <wps:cNvCnPr>
                          <a:cxnSpLocks noChangeShapeType="1"/>
                          <a:stCxn id="21" idx="2"/>
                          <a:endCxn id="22" idx="3"/>
                        </wps:cNvCnPr>
                        <wps:spPr bwMode="auto">
                          <a:xfrm rot="5400000">
                            <a:off x="4067175" y="5762625"/>
                            <a:ext cx="552450" cy="6858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0" name="AutoShape 161"/>
                        <wps:cNvCnPr>
                          <a:cxnSpLocks noChangeShapeType="1"/>
                          <a:stCxn id="15" idx="2"/>
                          <a:endCxn id="16" idx="3"/>
                        </wps:cNvCnPr>
                        <wps:spPr bwMode="auto">
                          <a:xfrm rot="5400000">
                            <a:off x="4371975" y="4543425"/>
                            <a:ext cx="514350" cy="3429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1" name="AutoShape 162"/>
                        <wps:cNvCnPr>
                          <a:cxnSpLocks noChangeShapeType="1"/>
                          <a:stCxn id="22" idx="1"/>
                          <a:endCxn id="23" idx="1"/>
                        </wps:cNvCnPr>
                        <wps:spPr bwMode="auto">
                          <a:xfrm rot="10800000" flipH="1" flipV="1">
                            <a:off x="1028700" y="6381750"/>
                            <a:ext cx="635" cy="533400"/>
                          </a:xfrm>
                          <a:prstGeom prst="bentConnector3">
                            <a:avLst>
                              <a:gd name="adj1" fmla="val -3600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2E516A9" id="Canvas 126" o:spid="_x0000_s1027" editas="canvas" style="width:486pt;height:558pt;mso-position-horizontal-relative:char;mso-position-vertical-relative:line" coordsize="61722,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">
                <v:shape id="_x0000_s1028" type="#_x0000_t75" style="position:absolute;width:61722;height:70866;visibility:visible;mso-wrap-style:square">
                  <v:fill o:detectmouseclick="t"/>
                  <v:path o:connecttype="none"/>
                </v:shape>
                <v:shapetype id="_x0000_t109" coordsize="21600,21600" o:spt="109" path="m,l,21600r21600,l21600,xe">
                  <v:stroke joinstyle="miter"/>
                  <v:path gradientshapeok="t" o:connecttype="rect"/>
                </v:shapetype>
                <v:shape id="AutoShape 128" o:spid="_x0000_s1029" type="#_x0000_t109" style="position:absolute;left:34290;top:10287;width:2743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Skk8MA&#10;AADaAAAADwAAAGRycy9kb3ducmV2LnhtbESPQYvCMBSE74L/ITzBi2iqriLVKLJQ0cMerF68PZtn&#10;W2xeSpOt3X+/WVjwOMzMN8xm15lKtNS40rKC6SQCQZxZXXKu4HpJxisQziNrrCyTgh9ysNv2exuM&#10;tX3xmdrU5yJA2MWooPC+jqV0WUEG3cTWxMF72MagD7LJpW7wFeCmkrMoWkqDJYeFAmv6LCh7pt9G&#10;wWw1Sg/8lRw/7ied4GJ6a0fzk1LDQbdfg/DU+Xf4v33UCubwdyXc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Skk8MAAADaAAAADwAAAAAAAAAAAAAAAACYAgAAZHJzL2Rv&#10;d25yZXYueG1sUEsFBgAAAAAEAAQA9QAAAIgDAAAAAA==&#10;">
                  <v:textbox>
                    <w:txbxContent>
                      <w:p w:rsidR="006B6D04" w:rsidRPr="00082361" w:rsidRDefault="006B6D04" w:rsidP="00CD690C">
                        <w:pPr>
                          <w:rPr>
                            <w:rFonts w:ascii="Arial" w:hAnsi="Arial" w:cs="Arial"/>
                            <w:sz w:val="20"/>
                          </w:rPr>
                        </w:pPr>
                        <w:r w:rsidRPr="00082361">
                          <w:rPr>
                            <w:rFonts w:ascii="Arial" w:hAnsi="Arial" w:cs="Arial"/>
                            <w:sz w:val="20"/>
                          </w:rPr>
                          <w:t>Child: behavior does not improve or worsens</w:t>
                        </w:r>
                      </w:p>
                    </w:txbxContent>
                  </v:textbox>
                </v:shape>
                <v:shape id="AutoShape 129" o:spid="_x0000_s1030" type="#_x0000_t109" style="position:absolute;left:17145;width:1828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6B6D04" w:rsidRPr="00082361" w:rsidRDefault="006B6D04" w:rsidP="00CD690C">
                        <w:pPr>
                          <w:jc w:val="both"/>
                          <w:rPr>
                            <w:rFonts w:ascii="Arial" w:hAnsi="Arial" w:cs="Arial"/>
                            <w:sz w:val="20"/>
                          </w:rPr>
                        </w:pPr>
                        <w:r w:rsidRPr="00082361">
                          <w:rPr>
                            <w:rFonts w:ascii="Arial" w:hAnsi="Arial" w:cs="Arial"/>
                            <w:sz w:val="20"/>
                          </w:rPr>
                          <w:t>Child: inappropriate behavior</w:t>
                        </w:r>
                      </w:p>
                    </w:txbxContent>
                  </v:textbox>
                </v:shape>
                <v:shape id="AutoShape 130" o:spid="_x0000_s1031" type="#_x0000_t109" style="position:absolute;left:6858;top:4572;width:3771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6B6D04" w:rsidRPr="00082361" w:rsidRDefault="006B6D04" w:rsidP="00CD690C">
                        <w:pPr>
                          <w:rPr>
                            <w:rFonts w:ascii="Arial" w:hAnsi="Arial" w:cs="Arial"/>
                            <w:sz w:val="20"/>
                          </w:rPr>
                        </w:pPr>
                        <w:r w:rsidRPr="00082361">
                          <w:rPr>
                            <w:rFonts w:ascii="Arial" w:hAnsi="Arial" w:cs="Arial"/>
                            <w:sz w:val="20"/>
                          </w:rPr>
                          <w:t>Teacher: positive reinforcement, redirection, natural &amp; logical consequences, setting limits, giving choices, time outs</w:t>
                        </w:r>
                      </w:p>
                    </w:txbxContent>
                  </v:textbox>
                </v:shape>
                <v:shape id="AutoShape 131" o:spid="_x0000_s1032" type="#_x0000_t109" style="position:absolute;left:14859;top:16002;width:228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6B6D04" w:rsidRPr="00082361" w:rsidRDefault="006B6D04" w:rsidP="00CD690C">
                        <w:pPr>
                          <w:rPr>
                            <w:rFonts w:ascii="Arial" w:hAnsi="Arial" w:cs="Arial"/>
                            <w:sz w:val="20"/>
                          </w:rPr>
                        </w:pPr>
                        <w:r w:rsidRPr="00082361">
                          <w:rPr>
                            <w:rFonts w:ascii="Arial" w:hAnsi="Arial" w:cs="Arial"/>
                            <w:sz w:val="20"/>
                          </w:rPr>
                          <w:t>Teacher: Discusses issue with family</w:t>
                        </w:r>
                      </w:p>
                    </w:txbxContent>
                  </v:textbox>
                </v:shape>
                <v:shape id="AutoShape 132" o:spid="_x0000_s1033" type="#_x0000_t109" style="position:absolute;left:1143;top:20574;width:1600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6B6D04" w:rsidRPr="00082361" w:rsidRDefault="006B6D04" w:rsidP="00CD690C">
                        <w:pPr>
                          <w:rPr>
                            <w:rFonts w:ascii="Arial" w:hAnsi="Arial" w:cs="Arial"/>
                            <w:sz w:val="20"/>
                          </w:rPr>
                        </w:pPr>
                        <w:r w:rsidRPr="00082361">
                          <w:rPr>
                            <w:rFonts w:ascii="Arial" w:hAnsi="Arial" w:cs="Arial"/>
                            <w:sz w:val="20"/>
                          </w:rPr>
                          <w:t>Child: behavior improves</w:t>
                        </w:r>
                      </w:p>
                    </w:txbxContent>
                  </v:textbox>
                </v:shape>
                <v:rect id="Rectangle 133" o:spid="_x0000_s1034" style="position:absolute;left:34290;top:20574;width:274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B6D04" w:rsidRPr="00082361" w:rsidRDefault="006B6D04" w:rsidP="00CD690C">
                        <w:pPr>
                          <w:rPr>
                            <w:rFonts w:ascii="Arial" w:hAnsi="Arial" w:cs="Arial"/>
                            <w:sz w:val="20"/>
                          </w:rPr>
                        </w:pPr>
                        <w:r w:rsidRPr="00082361">
                          <w:rPr>
                            <w:rFonts w:ascii="Arial" w:hAnsi="Arial" w:cs="Arial"/>
                            <w:sz w:val="20"/>
                          </w:rPr>
                          <w:t>Child: behavior does not improve or worsens</w:t>
                        </w:r>
                      </w:p>
                    </w:txbxContent>
                  </v:textbox>
                </v:rect>
                <v:shape id="AutoShape 134" o:spid="_x0000_s1035" type="#_x0000_t109" style="position:absolute;left:17145;top:25146;width:17145;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6B6D04" w:rsidRPr="00082361" w:rsidRDefault="006B6D04" w:rsidP="00CD690C">
                        <w:pPr>
                          <w:rPr>
                            <w:rFonts w:ascii="Arial" w:hAnsi="Arial" w:cs="Arial"/>
                            <w:sz w:val="20"/>
                          </w:rPr>
                        </w:pPr>
                        <w:r w:rsidRPr="00082361">
                          <w:rPr>
                            <w:rFonts w:ascii="Arial" w:hAnsi="Arial" w:cs="Arial"/>
                            <w:sz w:val="20"/>
                          </w:rPr>
                          <w:t>Teacher: Meets with family</w:t>
                        </w:r>
                      </w:p>
                    </w:txbxContent>
                  </v:textbox>
                </v:shape>
                <v:shape id="AutoShape 135" o:spid="_x0000_s1036" type="#_x0000_t109" style="position:absolute;left:1143;top:30861;width:1600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6B6D04" w:rsidRPr="00082361" w:rsidRDefault="006B6D04" w:rsidP="00CD690C">
                        <w:pPr>
                          <w:rPr>
                            <w:rFonts w:ascii="Arial" w:hAnsi="Arial" w:cs="Arial"/>
                            <w:sz w:val="20"/>
                          </w:rPr>
                        </w:pPr>
                        <w:r w:rsidRPr="00082361">
                          <w:rPr>
                            <w:rFonts w:ascii="Arial" w:hAnsi="Arial" w:cs="Arial"/>
                            <w:sz w:val="20"/>
                          </w:rPr>
                          <w:t>Child: behavior improves</w:t>
                        </w:r>
                      </w:p>
                      <w:p w:rsidR="006B6D04" w:rsidRDefault="006B6D04" w:rsidP="00CD690C"/>
                    </w:txbxContent>
                  </v:textbox>
                </v:shape>
                <v:shape id="AutoShape 136" o:spid="_x0000_s1037" type="#_x0000_t109" style="position:absolute;left:34290;top:30861;width:274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rsidR="006B6D04" w:rsidRPr="00082361" w:rsidRDefault="006B6D04" w:rsidP="00CD690C">
                        <w:pPr>
                          <w:rPr>
                            <w:rFonts w:ascii="Arial" w:hAnsi="Arial" w:cs="Arial"/>
                            <w:sz w:val="20"/>
                          </w:rPr>
                        </w:pPr>
                        <w:r w:rsidRPr="00082361">
                          <w:rPr>
                            <w:rFonts w:ascii="Arial" w:hAnsi="Arial" w:cs="Arial"/>
                            <w:sz w:val="20"/>
                          </w:rPr>
                          <w:t>Child: behavior does not improve or worsens</w:t>
                        </w:r>
                      </w:p>
                      <w:p w:rsidR="006B6D04" w:rsidRDefault="006B6D04" w:rsidP="00CD690C"/>
                    </w:txbxContent>
                  </v:textbox>
                </v:shape>
                <v:shapetype id="_x0000_t32" coordsize="21600,21600" o:spt="32" o:oned="t" path="m,l21600,21600e" filled="f">
                  <v:path arrowok="t" fillok="f" o:connecttype="none"/>
                  <o:lock v:ext="edit" shapetype="t"/>
                </v:shapetype>
                <v:shape id="AutoShape 137" o:spid="_x0000_s1038" type="#_x0000_t32" style="position:absolute;left:26289;top:2286;width:1143;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rect id="Rectangle 138" o:spid="_x0000_s1039" style="position:absolute;left:12573;top:35433;width:24003;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6B6D04" w:rsidRPr="00082361" w:rsidRDefault="006B6D04" w:rsidP="00CD690C">
                        <w:pPr>
                          <w:rPr>
                            <w:rFonts w:ascii="Arial" w:hAnsi="Arial" w:cs="Arial"/>
                            <w:sz w:val="20"/>
                          </w:rPr>
                        </w:pPr>
                        <w:r>
                          <w:rPr>
                            <w:rFonts w:ascii="Arial" w:hAnsi="Arial" w:cs="Arial"/>
                            <w:sz w:val="20"/>
                          </w:rPr>
                          <w:t>Teacher &amp; Director: Meet</w:t>
                        </w:r>
                        <w:r w:rsidRPr="00082361">
                          <w:rPr>
                            <w:rFonts w:ascii="Arial" w:hAnsi="Arial" w:cs="Arial"/>
                            <w:sz w:val="20"/>
                          </w:rPr>
                          <w:t xml:space="preserve"> with family – behavior plan developed</w:t>
                        </w:r>
                      </w:p>
                    </w:txbxContent>
                  </v:textbox>
                </v:rect>
                <v:shape id="AutoShape 139" o:spid="_x0000_s1040" type="#_x0000_t109" style="position:absolute;left:1143;top:42291;width:1600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kOMIA&#10;AADbAAAADwAAAGRycy9kb3ducmV2LnhtbERPS4vCMBC+C/sfwizsRTT1iVSjLEIXPXiwuxdvYzO2&#10;ZZtJaWKt/94Igrf5+J6z2nSmEi01rrSsYDSMQBBnVpecK/j7TQYLEM4ja6wsk4I7OdisP3orjLW9&#10;8ZHa1OcihLCLUUHhfR1L6bKCDLqhrYkDd7GNQR9gk0vd4C2Em0qOo2guDZYcGgqsaVtQ9p9ejYLx&#10;op/+8CHZTc97neBsdGr7k71SX5/d9xKEp86/xS/3Tof5U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6CQ4wgAAANsAAAAPAAAAAAAAAAAAAAAAAJgCAABkcnMvZG93&#10;bnJldi54bWxQSwUGAAAAAAQABAD1AAAAhwMAAAAA&#10;">
                  <v:textbox>
                    <w:txbxContent>
                      <w:p w:rsidR="006B6D04" w:rsidRPr="00082361" w:rsidRDefault="006B6D04" w:rsidP="00CD690C">
                        <w:pPr>
                          <w:rPr>
                            <w:rFonts w:ascii="Arial" w:hAnsi="Arial" w:cs="Arial"/>
                            <w:sz w:val="20"/>
                          </w:rPr>
                        </w:pPr>
                        <w:r w:rsidRPr="00082361">
                          <w:rPr>
                            <w:rFonts w:ascii="Arial" w:hAnsi="Arial" w:cs="Arial"/>
                            <w:sz w:val="20"/>
                          </w:rPr>
                          <w:t>Child: behavior improves</w:t>
                        </w:r>
                      </w:p>
                      <w:p w:rsidR="006B6D04" w:rsidRPr="00A64D05" w:rsidRDefault="006B6D04" w:rsidP="00CD690C">
                        <w:pPr>
                          <w:rPr>
                            <w:rFonts w:ascii="Arial" w:hAnsi="Arial" w:cs="Arial"/>
                            <w:sz w:val="22"/>
                            <w:szCs w:val="22"/>
                          </w:rPr>
                        </w:pPr>
                      </w:p>
                    </w:txbxContent>
                  </v:textbox>
                </v:shape>
                <v:rect id="Rectangle 140" o:spid="_x0000_s1041" style="position:absolute;left:34290;top:42291;width:274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6B6D04" w:rsidRPr="00082361" w:rsidRDefault="006B6D04" w:rsidP="00CD690C">
                        <w:pPr>
                          <w:rPr>
                            <w:rFonts w:ascii="Arial" w:hAnsi="Arial" w:cs="Arial"/>
                            <w:sz w:val="20"/>
                          </w:rPr>
                        </w:pPr>
                        <w:r w:rsidRPr="00082361">
                          <w:rPr>
                            <w:rFonts w:ascii="Arial" w:hAnsi="Arial" w:cs="Arial"/>
                            <w:sz w:val="20"/>
                          </w:rPr>
                          <w:t>Child: behavior does not improve or worsens</w:t>
                        </w:r>
                      </w:p>
                      <w:p w:rsidR="006B6D04" w:rsidRDefault="006B6D04" w:rsidP="00CD690C"/>
                    </w:txbxContent>
                  </v:textbox>
                </v:rect>
                <v:shape id="AutoShape 141" o:spid="_x0000_s1042" type="#_x0000_t109" style="position:absolute;left:6858;top:46863;width:37719;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rsidR="006B6D04" w:rsidRPr="00082361" w:rsidRDefault="006B6D04" w:rsidP="00CD690C">
                        <w:pPr>
                          <w:rPr>
                            <w:rFonts w:ascii="Arial" w:hAnsi="Arial" w:cs="Arial"/>
                            <w:sz w:val="20"/>
                          </w:rPr>
                        </w:pPr>
                        <w:r>
                          <w:rPr>
                            <w:rFonts w:ascii="Arial" w:hAnsi="Arial" w:cs="Arial"/>
                            <w:sz w:val="20"/>
                          </w:rPr>
                          <w:t>Teacher &amp; Director: Meet</w:t>
                        </w:r>
                        <w:r w:rsidRPr="00082361">
                          <w:rPr>
                            <w:rFonts w:ascii="Arial" w:hAnsi="Arial" w:cs="Arial"/>
                            <w:sz w:val="20"/>
                          </w:rPr>
                          <w:t xml:space="preserve"> with family a 2</w:t>
                        </w:r>
                        <w:r w:rsidRPr="00082361">
                          <w:rPr>
                            <w:rFonts w:ascii="Arial" w:hAnsi="Arial" w:cs="Arial"/>
                            <w:sz w:val="20"/>
                            <w:vertAlign w:val="superscript"/>
                          </w:rPr>
                          <w:t>nd</w:t>
                        </w:r>
                        <w:r w:rsidRPr="00082361">
                          <w:rPr>
                            <w:rFonts w:ascii="Arial" w:hAnsi="Arial" w:cs="Arial"/>
                            <w:sz w:val="20"/>
                          </w:rPr>
                          <w:t xml:space="preserve"> time – discuss why behavior plan is not working, revise plan if needed, &amp; weekly visits scheduled for teacher &amp; family to discuss progress</w:t>
                        </w:r>
                      </w:p>
                    </w:txbxContent>
                  </v:textbox>
                </v:shape>
                <v:shape id="AutoShape 142" o:spid="_x0000_s1043" type="#_x0000_t109" style="position:absolute;left:2286;top:10287;width:160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q6T8MA&#10;AADbAAAADwAAAGRycy9kb3ducmV2LnhtbERPTWvCQBC9F/wPywhepNmotZWYVURI0UMPjV68TbNj&#10;EszOhuw2xn/fLRR6m8f7nHQ7mEb01LnasoJZFIMgLqyuuVRwPmXPKxDOI2tsLJOCBznYbkZPKSba&#10;3vmT+tyXIoSwS1BB5X2bSOmKigy6yLbEgbvazqAPsCul7vAewk0j53H8Kg3WHBoqbGlfUXHLv42C&#10;+Wqav/NHdnj5OuoMl7NLP10clZqMh90ahKfB/4v/3Acd5r/B7y/h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zq6T8MAAADbAAAADwAAAAAAAAAAAAAAAACYAgAAZHJzL2Rv&#10;d25yZXYueG1sUEsFBgAAAAAEAAQA9QAAAIgDAAAAAA==&#10;">
                  <v:textbox>
                    <w:txbxContent>
                      <w:p w:rsidR="006B6D04" w:rsidRPr="00082361" w:rsidRDefault="006B6D04" w:rsidP="00CD690C">
                        <w:pPr>
                          <w:rPr>
                            <w:rFonts w:ascii="Arial" w:hAnsi="Arial" w:cs="Arial"/>
                            <w:sz w:val="20"/>
                          </w:rPr>
                        </w:pPr>
                        <w:r w:rsidRPr="00082361">
                          <w:rPr>
                            <w:rFonts w:ascii="Arial" w:hAnsi="Arial" w:cs="Arial"/>
                            <w:sz w:val="20"/>
                          </w:rPr>
                          <w:t>Child: behavior improves</w:t>
                        </w:r>
                      </w:p>
                    </w:txbxContent>
                  </v:textbox>
                </v:shape>
                <v:shapetype id="_x0000_t33" coordsize="21600,21600" o:spt="33" o:oned="t" path="m,l21600,r,21600e" filled="f">
                  <v:stroke joinstyle="miter"/>
                  <v:path arrowok="t" fillok="f" o:connecttype="none"/>
                  <o:lock v:ext="edit" shapetype="t"/>
                </v:shapetype>
                <v:shape id="AutoShape 143" o:spid="_x0000_s1044" type="#_x0000_t33" style="position:absolute;left:39433;top:17717;width:3429;height:137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xO8QAAADbAAAADwAAAGRycy9kb3ducmV2LnhtbESPQWvDMAyF74P9B6PBbquzDcpI65bS&#10;bSz0ULqsP0DEahway8F20+zfT4fCbhLv6b1Py/XkezVSTF1gA8+zAhRxE2zHrYHjz+fTG6iUkS32&#10;gcnALyVYr+7vlljacOVvGuvcKgnhVKIBl/NQap0aRx7TLAzEop1C9Jhlja22Ea8S7nv9UhRz7bFj&#10;aXA40NZRc64v3sD8dVN8XfbvvnLVjnw9buPHoTPm8WHaLEBlmvK/+XZdWcEXWPlFBt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DE7xAAAANsAAAAPAAAAAAAAAAAA&#10;AAAAAKECAABkcnMvZG93bnJldi54bWxQSwUGAAAAAAQABAD5AAAAkgMAAAAA&#10;">
                  <v:stroke endarrow="block"/>
                </v:shape>
                <v:shape id="AutoShape 144" o:spid="_x0000_s1045" type="#_x0000_t33" style="position:absolute;left:41148;top:10287;width:3429;height:1028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SUoMEAAADbAAAADwAAAGRycy9kb3ducmV2LnhtbERP3WrCMBS+H/gO4Qi7m6kTZFajiE5W&#10;djG26gMcmmNTbE5KEmv39stA8O58fL9ntRlsK3ryoXGsYDrJQBBXTjdcKzgdDy9vIEJE1tg6JgW/&#10;FGCzHj2tMNfuxj/Ul7EWKYRDjgpMjF0uZagMWQwT1xEn7uy8xZigr6X2eEvhtpWvWTaXFhtODQY7&#10;2hmqLuXVKpjPttnH9WtvC1N8ki37nX//bpR6Hg/bJYhIQ3yI7+5Cp/kL+P8lHS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tJSgwQAAANsAAAAPAAAAAAAAAAAAAAAA&#10;AKECAABkcnMvZG93bnJldi54bWxQSwUGAAAAAAQABAD5AAAAjwMAAAAA&#10;">
                  <v:stroke endarrow="block"/>
                </v:shape>
                <v:rect id="Rectangle 145" o:spid="_x0000_s1046" style="position:absolute;left:1143;top:54864;width:2057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6B6D04" w:rsidRPr="00082361" w:rsidRDefault="006B6D04" w:rsidP="00CD690C">
                        <w:pPr>
                          <w:rPr>
                            <w:rFonts w:ascii="Arial" w:hAnsi="Arial" w:cs="Arial"/>
                            <w:sz w:val="20"/>
                          </w:rPr>
                        </w:pPr>
                        <w:r w:rsidRPr="00082361">
                          <w:rPr>
                            <w:rFonts w:ascii="Arial" w:hAnsi="Arial" w:cs="Arial"/>
                            <w:sz w:val="20"/>
                          </w:rPr>
                          <w:t>Child: behavior improves</w:t>
                        </w:r>
                        <w:r>
                          <w:rPr>
                            <w:rFonts w:ascii="Arial" w:hAnsi="Arial" w:cs="Arial"/>
                            <w:sz w:val="20"/>
                          </w:rPr>
                          <w:t xml:space="preserve"> &amp; progress is apparent each week</w:t>
                        </w:r>
                      </w:p>
                      <w:p w:rsidR="006B6D04" w:rsidRDefault="006B6D04" w:rsidP="00CD690C"/>
                    </w:txbxContent>
                  </v:textbox>
                </v:rect>
                <v:shape id="AutoShape 146" o:spid="_x0000_s1047" type="#_x0000_t109" style="position:absolute;left:33147;top:56007;width:2743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6B6D04" w:rsidRPr="00082361" w:rsidRDefault="006B6D04" w:rsidP="00CD690C">
                        <w:pPr>
                          <w:rPr>
                            <w:rFonts w:ascii="Arial" w:hAnsi="Arial" w:cs="Arial"/>
                            <w:sz w:val="20"/>
                          </w:rPr>
                        </w:pPr>
                        <w:r w:rsidRPr="00082361">
                          <w:rPr>
                            <w:rFonts w:ascii="Arial" w:hAnsi="Arial" w:cs="Arial"/>
                            <w:sz w:val="20"/>
                          </w:rPr>
                          <w:t>Child: behavior does not improve or worsens</w:t>
                        </w:r>
                      </w:p>
                      <w:p w:rsidR="006B6D04" w:rsidRDefault="006B6D04" w:rsidP="00CD690C"/>
                    </w:txbxContent>
                  </v:textbox>
                </v:shape>
                <v:shape id="AutoShape 147" o:spid="_x0000_s1048" type="#_x0000_t109" style="position:absolute;left:10287;top:61722;width:2971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TasQA&#10;AADbAAAADwAAAGRycy9kb3ducmV2LnhtbESPQWvCQBSE74L/YXmCF6kboy0hdZVSiOjBg2kvvb1m&#10;X5PQ7NuQXWP8964geBxmvhlmvR1MI3rqXG1ZwWIegSAurK65VPD9lb0kIJxH1thYJgVXcrDdjEdr&#10;TLW98In63JcilLBLUUHlfZtK6YqKDLq5bYmD92c7gz7IrpS6w0soN42Mo+hNGqw5LFTY0mdFxX9+&#10;NgriZJbv+JjtV78HneHr4qefLQ9KTSfDxzsIT4N/hh/0XgcuhvuX8APk5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02rEAAAA2wAAAA8AAAAAAAAAAAAAAAAAmAIAAGRycy9k&#10;b3ducmV2LnhtbFBLBQYAAAAABAAEAPUAAACJAwAAAAA=&#10;">
                  <v:textbox>
                    <w:txbxContent>
                      <w:p w:rsidR="006B6D04" w:rsidRPr="00794CB6" w:rsidRDefault="006B6D04" w:rsidP="00CD690C">
                        <w:pPr>
                          <w:rPr>
                            <w:rFonts w:ascii="Arial" w:hAnsi="Arial" w:cs="Arial"/>
                            <w:sz w:val="20"/>
                          </w:rPr>
                        </w:pPr>
                        <w:r w:rsidRPr="00794CB6">
                          <w:rPr>
                            <w:rFonts w:ascii="Arial" w:hAnsi="Arial" w:cs="Arial"/>
                            <w:sz w:val="20"/>
                          </w:rPr>
                          <w:t>School</w:t>
                        </w:r>
                        <w:r>
                          <w:rPr>
                            <w:rFonts w:ascii="Arial" w:hAnsi="Arial" w:cs="Arial"/>
                            <w:sz w:val="20"/>
                          </w:rPr>
                          <w:t xml:space="preserve"> not meeting needs of the child &amp; another school placement is warranted</w:t>
                        </w:r>
                      </w:p>
                    </w:txbxContent>
                  </v:textbox>
                </v:shape>
                <v:shape id="AutoShape 148" o:spid="_x0000_s1049" type="#_x0000_t109" style="position:absolute;left:10287;top:67437;width:3886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6B6D04" w:rsidRPr="00794CB6" w:rsidRDefault="006B6D04" w:rsidP="00CD690C">
                        <w:pPr>
                          <w:rPr>
                            <w:rFonts w:ascii="Arial" w:hAnsi="Arial" w:cs="Arial"/>
                            <w:sz w:val="20"/>
                          </w:rPr>
                        </w:pPr>
                        <w:r>
                          <w:rPr>
                            <w:rFonts w:ascii="Arial" w:hAnsi="Arial" w:cs="Arial"/>
                            <w:sz w:val="20"/>
                          </w:rPr>
                          <w:t>Meeting: Family, Teacher, Director – family informed of decision</w:t>
                        </w:r>
                      </w:p>
                    </w:txbxContent>
                  </v:textbox>
                </v:shape>
                <v:shape id="AutoShape 149" o:spid="_x0000_s1050" type="#_x0000_t33" style="position:absolute;left:20002;top:15431;width:3429;height:914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xg8QAAADbAAAADwAAAGRycy9kb3ducmV2LnhtbESPUWvCMBSF34X9h3AHe7Pp3JDRGUXU&#10;seKDuG4/4NLcNWXNTUlirf/eDAQfD+ec73AWq9F2YiAfWscKnrMcBHHtdMuNgp/vj+kbiBCRNXaO&#10;ScGFAqyWD5MFFtqd+YuGKjYiQTgUqMDE2BdShtqQxZC5njh5v85bjEn6RmqP5wS3nZzl+VxabDkt&#10;GOxpY6j+q05WwfxlnX+eDltbmnJPtho2fndslXp6HNfvICKN8R6+tUutYPYK/1/SD5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2fGDxAAAANsAAAAPAAAAAAAAAAAA&#10;AAAAAKECAABkcnMvZG93bnJldi54bWxQSwUGAAAAAAQABAD5AAAAkgMAAAAA&#10;">
                  <v:stroke endarrow="block"/>
                </v:shape>
                <v:shape id="AutoShape 150" o:spid="_x0000_s1051" type="#_x0000_t33" style="position:absolute;left:28575;top:16002;width:3429;height:800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GWkMMAAADbAAAADwAAAGRycy9kb3ducmV2LnhtbESPQWvCQBSE74L/YXlCb7ppoEVSVylp&#10;CwXxYCro8ZF9yQazb0N2NfHfuwXB4zAz3zCrzWhbcaXeN44VvC4SEMSl0w3XCg5/P/MlCB+QNbaO&#10;ScGNPGzW08kKM+0G3tO1CLWIEPYZKjAhdJmUvjRk0S9cRxy9yvUWQ5R9LXWPQ4TbVqZJ8i4tNhwX&#10;DHaUGyrPxcUq2LqTrNzJ5NWXOfqzv3zr4+6g1Mts/PwAEWgMz/Cj/asVpG/w/yX+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hlpDDAAAA2wAAAA8AAAAAAAAAAAAA&#10;AAAAoQIAAGRycy9kb3ducmV2LnhtbFBLBQYAAAAABAAEAPkAAACRAwAAAAA=&#10;">
                  <v:stroke endarrow="block"/>
                </v:shape>
                <v:shape id="AutoShape 151" o:spid="_x0000_s1052" type="#_x0000_t33" style="position:absolute;left:28575;top:6286;width:2857;height:8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MI58MAAADbAAAADwAAAGRycy9kb3ducmV2LnhtbESPQWvCQBSE70L/w/IKvZlNc5CSukqx&#10;CoXiQQ3E4yP7kg1m34bsRtN/7woFj8PMfMMs15PtxJUG3zpW8J6kIIgrp1tuFBSn3fwDhA/IGjvH&#10;pOCPPKxXL7Ml5trd+EDXY2hEhLDPUYEJoc+l9JUhiz5xPXH0ajdYDFEOjdQD3iLcdjJL04W02HJc&#10;MNjTxlB1OY5Wwa87y9qdzab+NqW/+HGry32h1Nvr9PUJItAUnuH/9o9WkC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zCOfDAAAA2wAAAA8AAAAAAAAAAAAA&#10;AAAAoQIAAGRycy9kb3ducmV2LnhtbFBLBQYAAAAABAAEAPkAAACRAwAAAAA=&#10;">
                  <v:stroke endarrow="block"/>
                </v:shape>
                <v:shape id="AutoShape 152" o:spid="_x0000_s1053" type="#_x0000_t33" style="position:absolute;left:20599;top:6883;width:2857;height:737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v9MQAAADbAAAADwAAAGRycy9kb3ducmV2LnhtbESP3WoCMRSE7wt9h3AK3tVsFbRsjSL+&#10;4OKF2G0f4LA53SzdnCxJXNe3N0Khl8PMfMMsVoNtRU8+NI4VvI0zEMSV0w3XCr6/9q/vIEJE1tg6&#10;JgU3CrBaPj8tMNfuyp/Ul7EWCcIhRwUmxi6XMlSGLIax64iT9+O8xZikr6X2eE1w28pJls2kxYbT&#10;gsGONoaq3/JiFcym6+xwOW1tYYoj2bLf+N25UWr0Mqw/QEQa4n/4r11oBZM5PL6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C2/0xAAAANsAAAAPAAAAAAAAAAAA&#10;AAAAAKECAABkcnMvZG93bnJldi54bWxQSwUGAAAAAAQABAD5AAAAkgMAAAAA&#10;">
                  <v:stroke endarrow="block"/>
                </v:shape>
                <v:shape id="AutoShape 153" o:spid="_x0000_s1054" type="#_x0000_t33" style="position:absolute;left:19145;top:25432;width:4572;height:8572;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7hr8AAADbAAAADwAAAGRycy9kb3ducmV2LnhtbERP3WrCMBS+H/gO4QjezVQFGdUooo6V&#10;XYxZfYBDc2yKzUlJYq1vby4Gu/z4/tfbwbaiJx8axwpm0wwEceV0w7WCy/nz/QNEiMgaW8ek4EkB&#10;tpvR2xpz7R58or6MtUghHHJUYGLscilDZchimLqOOHFX5y3GBH0ttcdHCretnGfZUlpsODUY7Ghv&#10;qLqVd6tgudhlX/efgy1M8U227Pf++NsoNRkPuxWISEP8F/+5C61gnsamL+kHyM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T7hr8AAADbAAAADwAAAAAAAAAAAAAAAACh&#10;AgAAZHJzL2Rvd25yZXYueG1sUEsFBgAAAAAEAAQA+QAAAI0DAAAAAA==&#10;">
                  <v:stroke endarrow="block"/>
                </v:shape>
                <v:shape id="AutoShape 154" o:spid="_x0000_s1055" type="#_x0000_t33" style="position:absolute;left:27718;top:25431;width:4572;height:857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yclcMAAADbAAAADwAAAGRycy9kb3ducmV2LnhtbESPQWvCQBSE74L/YXlCb7ppDqWmrlLS&#10;FgriwVTQ4yP7kg1m34bsauK/dwuCx2FmvmFWm9G24kq9bxwreF0kIIhLpxuuFRz+fubvIHxA1tg6&#10;JgU38rBZTycrzLQbeE/XItQiQthnqMCE0GVS+tKQRb9wHXH0KtdbDFH2tdQ9DhFuW5kmyZu02HBc&#10;MNhRbqg8FxerYOtOsnInk1df5ujP/vKtj7uDUi+z8fMDRKAxPMOP9q9WkC7h/0v8AXJ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snJXDAAAA2wAAAA8AAAAAAAAAAAAA&#10;AAAAoQIAAGRycy9kb3ducmV2LnhtbFBLBQYAAAAABAAEAPkAAACRAwAAAAA=&#10;">
                  <v:stroke endarrow="block"/>
                </v:shape>
                <v:shape id="AutoShape 155" o:spid="_x0000_s1056" type="#_x0000_t33" style="position:absolute;left:40005;top:29718;width:4572;height:1143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hXb8AAADbAAAADwAAAGRycy9kb3ducmV2LnhtbERP3WrCMBS+H/gO4QjezdQJMqpRRB2W&#10;XYxZfYBDc2yKzUlJYq1vby4Gu/z4/lebwbaiJx8axwpm0wwEceV0w7WCy/nr/RNEiMgaW8ek4EkB&#10;NuvR2wpz7R58or6MtUghHHJUYGLscilDZchimLqOOHFX5y3GBH0ttcdHCret/MiyhbTYcGow2NHO&#10;UHUr71bBYr7NjvefvS1M8U227Hf+8NsoNRkP2yWISEP8F/+5C61gntanL+kH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jthXb8AAADbAAAADwAAAAAAAAAAAAAAAACh&#10;AgAAZHJzL2Rvd25yZXYueG1sUEsFBgAAAAAEAAQA+QAAAI0DAAAAAA==&#10;">
                  <v:stroke endarrow="block"/>
                </v:shape>
                <v:shape id="AutoShape 156" o:spid="_x0000_s1057" type="#_x0000_t33" style="position:absolute;left:19145;top:38005;width:3429;height:742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fExsMAAADbAAAADwAAAGRycy9kb3ducmV2LnhtbESPUWvCMBSF3wf+h3AF32bqBBnVKKIb&#10;Kz6MWf0Bl+baFJubksRa/70ZDPZ4OOd8h7PaDLYVPfnQOFYwm2YgiCunG64VnE+fr+8gQkTW2Dom&#10;BQ8KsFmPXlaYa3fnI/VlrEWCcMhRgYmxy6UMlSGLYeo64uRdnLcYk/S11B7vCW5b+ZZlC2mx4bRg&#10;sKOdoepa3qyCxXybfd2+97YwxYFs2e/8x0+j1GQ8bJcgIg3xP/zXLrSC+Qx+v6QfIN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3xMbDAAAA2wAAAA8AAAAAAAAAAAAA&#10;AAAAoQIAAGRycy9kb3ducmV2LnhtbFBLBQYAAAAABAAEAPkAAACRAwAAAAA=&#10;">
                  <v:stroke endarrow="block"/>
                </v:shape>
                <v:shape id="AutoShape 157" o:spid="_x0000_s1058" type="#_x0000_t33" style="position:absolute;left:27717;top:36862;width:3429;height:9716;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zBAMMAAADbAAAADwAAAGRycy9kb3ducmV2LnhtbESPQWvCQBSE7wX/w/IEb3VTD6GNrlJs&#10;BUE8NAbi8ZF9yQazb0N21fjv3UKhx2FmvmFWm9F24kaDbx0reJsnIIgrp1tuFBSn3es7CB+QNXaO&#10;ScGDPGzWk5cVZtrd+YdueWhEhLDPUIEJoc+k9JUhi37ueuLo1W6wGKIcGqkHvEe47eQiSVJpseW4&#10;YLCnraHqkl+tgoM7y9qdzbb+MqW/+Ou3Lo+FUrPp+LkEEWgM/+G/9l4r+Ejh90v8AX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MwQDDAAAA2wAAAA8AAAAAAAAAAAAA&#10;AAAAoQIAAGRycy9kb3ducmV2LnhtbFBLBQYAAAAABAAEAPkAAACRAwAAAAA=&#10;">
                  <v:stroke endarrow="block"/>
                </v:shape>
                <v:shape id="AutoShape 158" o:spid="_x0000_s1059" type="#_x0000_t33" style="position:absolute;left:21431;top:52864;width:4572;height:4000;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SmE8QAAADbAAAADwAAAGRycy9kb3ducmV2LnhtbESPUWvCMBSF3wf+h3AF32a6CW7rjCJO&#10;sfggW7cfcGnumrLmpiSx1n9vBGGPh3POdziL1WBb0ZMPjWMFT9MMBHHldMO1gp/v3eMriBCRNbaO&#10;ScGFAqyWo4cF5tqd+Yv6MtYiQTjkqMDE2OVShsqQxTB1HXHyfp23GJP0tdQezwluW/mcZXNpseG0&#10;YLCjjaHqrzxZBfPZOtufjh+2MMWBbNlv/PazUWoyHtbvICIN8T98bxdawdsL3L6kH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tKYTxAAAANsAAAAPAAAAAAAAAAAA&#10;AAAAAKECAABkcnMvZG93bnJldi54bWxQSwUGAAAAAAQABAD5AAAAkgMAAAAA&#10;">
                  <v:stroke endarrow="block"/>
                </v:shape>
                <v:shape id="AutoShape 159" o:spid="_x0000_s1060" type="#_x0000_t33" style="position:absolute;left:27146;top:51149;width:4572;height:743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6cAAAADbAAAADwAAAGRycy9kb3ducmV2LnhtbERPz2vCMBS+D/wfwhO8zdQdhlajiDoY&#10;DA9WQY+P5rUpNi8libb+98thsOPH93u1GWwrnuRD41jBbJqBIC6dbrhWcDl/vc9BhIissXVMCl4U&#10;YLMeva0w167nEz2LWIsUwiFHBSbGLpcylIYshqnriBNXOW8xJuhrqT32Kdy28iPLPqXFhlODwY52&#10;hsp78bAKftxNVu5mdtXeXMM9PA76erwoNRkP2yWISEP8F/+5v7WCRRqbvqQfIN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f8OnAAAAA2wAAAA8AAAAAAAAAAAAAAAAA&#10;oQIAAGRycy9kb3ducmV2LnhtbFBLBQYAAAAABAAEAPkAAACOAwAAAAA=&#10;">
                  <v:stroke endarrow="block"/>
                </v:shape>
                <v:shape id="AutoShape 160" o:spid="_x0000_s1061" type="#_x0000_t33" style="position:absolute;left:40672;top:57626;width:5524;height:685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eX+sMAAADbAAAADwAAAGRycy9kb3ducmV2LnhtbESPUWvCMBSF3wf+h3AF32bqBJmdUUQn&#10;Fh+G1v2AS3PXlDU3JYm1+/eLMNjj4ZzzHc5qM9hW9ORD41jBbJqBIK6cbrhW8Hk9PL+CCBFZY+uY&#10;FPxQgM169LTCXLs7X6gvYy0ShEOOCkyMXS5lqAxZDFPXESfvy3mLMUlfS+3xnuC2lS9ZtpAWG04L&#10;BjvaGaq+y5tVsJhvs+PtY28LU5zIlv3Ov58bpSbjYfsGItIQ/8N/7UIrWC7h8SX9AL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nl/rDAAAA2wAAAA8AAAAAAAAAAAAA&#10;AAAAoQIAAGRycy9kb3ducmV2LnhtbFBLBQYAAAAABAAEAPkAAACRAwAAAAA=&#10;">
                  <v:stroke endarrow="block"/>
                </v:shape>
                <v:shape id="AutoShape 161" o:spid="_x0000_s1062" type="#_x0000_t33" style="position:absolute;left:43720;top:45434;width:5143;height:3429;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vTZ8QAAADcAAAADwAAAGRycy9kb3ducmV2LnhtbESPQUsDMRCF70L/Q5iCN5tUocjatJRW&#10;cfEguvoDhs24WdxMliTdrv/eOQjeZnhv3vtmu5/DoCZKuY9sYb0yoIjb6HruLHx+PN3cg8oF2eEQ&#10;mSz8UIb9bnG1xcrFC7/T1JROSQjnCi34UsZK69x6CphXcSQW7SumgEXW1GmX8CLhYdC3xmx0wJ6l&#10;weNIR0/td3MOFjZ3B/N8fj2F2tcvFJrpmB7femuvl/PhAVShufyb/65rJ/hG8OUZmUD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G9NnxAAAANwAAAAPAAAAAAAAAAAA&#10;AAAAAKECAABkcnMvZG93bnJldi54bWxQSwUGAAAAAAQABAD5AAAAkgM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2" o:spid="_x0000_s1063" type="#_x0000_t34" style="position:absolute;left:10287;top:63817;width:6;height:5334;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NiLMMAAADcAAAADwAAAGRycy9kb3ducmV2LnhtbERPO2vDMBDeA/0P4gpdQi05QzCulRAC&#10;NZkKzWPodrUutol1ciU1cf99FSh0u4/vedV6soO4kg+9Yw15pkAQN8703Go4Hl6fCxAhIhscHJOG&#10;HwqwXj3MKiyNu/E7XfexFSmEQ4kauhjHUsrQdGQxZG4kTtzZeYsxQd9K4/GWwu0gF0otpcWeU0OH&#10;I207ai77b6tBfXyNvm5Ptljs4qGYz+vPN7RaPz1OmxcQkab4L/5z70yar3K4P5Mu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jYizDAAAA3AAAAA8AAAAAAAAAAAAA&#10;AAAAoQIAAGRycy9kb3ducmV2LnhtbFBLBQYAAAAABAAEAPkAAACRAwAAAAA=&#10;" adj="-7776000">
                  <v:stroke endarrow="block"/>
                </v:shape>
                <w10:anchorlock/>
              </v:group>
            </w:pict>
          </mc:Fallback>
        </mc:AlternateContent>
      </w:r>
    </w:p>
    <w:p w:rsidR="00CD690C" w:rsidRDefault="00CD690C" w:rsidP="002B0C19">
      <w:pPr>
        <w:pStyle w:val="Heading2"/>
        <w:tabs>
          <w:tab w:val="left" w:pos="9180"/>
        </w:tabs>
        <w:spacing w:before="0"/>
        <w:rPr>
          <w:i w:val="0"/>
          <w:caps/>
          <w:sz w:val="24"/>
          <w:szCs w:val="24"/>
          <w:u w:val="single"/>
        </w:rPr>
      </w:pPr>
      <w:bookmarkStart w:id="252" w:name="_Toc301712256"/>
      <w:bookmarkStart w:id="253" w:name="_Toc301712920"/>
      <w:bookmarkStart w:id="254" w:name="_Toc142209310"/>
      <w:bookmarkStart w:id="255" w:name="_Toc142210157"/>
      <w:bookmarkStart w:id="256" w:name="_Toc142211573"/>
      <w:bookmarkStart w:id="257" w:name="_Toc142212149"/>
      <w:bookmarkStart w:id="258" w:name="_Toc142297297"/>
      <w:bookmarkStart w:id="259" w:name="_Toc142461638"/>
      <w:bookmarkStart w:id="260" w:name="_Toc142469593"/>
      <w:bookmarkStart w:id="261" w:name="_Toc142476503"/>
      <w:bookmarkStart w:id="262" w:name="_Toc140298935"/>
      <w:bookmarkStart w:id="263" w:name="_Toc142125722"/>
      <w:bookmarkStart w:id="264" w:name="_Toc142205784"/>
      <w:bookmarkStart w:id="265" w:name="_Toc142206696"/>
      <w:bookmarkStart w:id="266" w:name="_Toc142209311"/>
      <w:bookmarkStart w:id="267" w:name="_Toc142210158"/>
      <w:bookmarkStart w:id="268" w:name="_Toc142211574"/>
      <w:bookmarkStart w:id="269" w:name="_Toc142212150"/>
      <w:bookmarkStart w:id="270" w:name="_Toc142297298"/>
      <w:bookmarkStart w:id="271" w:name="_Toc142461639"/>
      <w:bookmarkStart w:id="272" w:name="_Toc142469594"/>
      <w:bookmarkStart w:id="273" w:name="_Toc142476504"/>
      <w:bookmarkStart w:id="274" w:name="_Toc140298950"/>
      <w:bookmarkStart w:id="275" w:name="_Toc142125737"/>
      <w:bookmarkStart w:id="276" w:name="_Toc142205799"/>
      <w:bookmarkStart w:id="277" w:name="_Toc142206711"/>
    </w:p>
    <w:p w:rsidR="00CD690C" w:rsidRDefault="00CD690C" w:rsidP="002B0C19">
      <w:pPr>
        <w:pStyle w:val="Heading2"/>
        <w:tabs>
          <w:tab w:val="left" w:pos="9180"/>
        </w:tabs>
        <w:spacing w:before="0"/>
        <w:rPr>
          <w:i w:val="0"/>
          <w:caps/>
          <w:sz w:val="24"/>
          <w:szCs w:val="24"/>
          <w:u w:val="single"/>
        </w:rPr>
      </w:pPr>
    </w:p>
    <w:p w:rsidR="00CD690C" w:rsidRDefault="00CD690C" w:rsidP="002B0C19">
      <w:pPr>
        <w:pStyle w:val="Heading2"/>
        <w:tabs>
          <w:tab w:val="left" w:pos="9180"/>
        </w:tabs>
        <w:spacing w:before="0"/>
        <w:rPr>
          <w:i w:val="0"/>
          <w:caps/>
          <w:sz w:val="24"/>
          <w:szCs w:val="24"/>
          <w:u w:val="single"/>
        </w:rPr>
      </w:pPr>
    </w:p>
    <w:p w:rsidR="00CD690C" w:rsidRDefault="00CD690C" w:rsidP="002B0C19">
      <w:pPr>
        <w:pStyle w:val="Heading2"/>
        <w:tabs>
          <w:tab w:val="left" w:pos="9180"/>
        </w:tabs>
        <w:spacing w:before="0"/>
        <w:rPr>
          <w:i w:val="0"/>
          <w:caps/>
          <w:sz w:val="24"/>
          <w:szCs w:val="24"/>
          <w:u w:val="single"/>
        </w:rPr>
      </w:pPr>
    </w:p>
    <w:p w:rsidR="00CD690C" w:rsidRPr="00CD690C" w:rsidRDefault="00CD690C" w:rsidP="0057526B"/>
    <w:p w:rsidR="00F10D85" w:rsidRDefault="00F10D85" w:rsidP="002B0C19">
      <w:pPr>
        <w:pStyle w:val="Heading2"/>
        <w:tabs>
          <w:tab w:val="left" w:pos="9180"/>
        </w:tabs>
        <w:spacing w:before="0"/>
        <w:rPr>
          <w:i w:val="0"/>
          <w:caps/>
          <w:sz w:val="24"/>
          <w:szCs w:val="24"/>
          <w:u w:val="single"/>
        </w:rPr>
      </w:pPr>
      <w:bookmarkStart w:id="278" w:name="_Toc301714875"/>
      <w:bookmarkStart w:id="279" w:name="_Toc395435406"/>
      <w:r w:rsidRPr="00542CDF">
        <w:rPr>
          <w:i w:val="0"/>
          <w:caps/>
          <w:sz w:val="24"/>
          <w:szCs w:val="24"/>
          <w:u w:val="single"/>
        </w:rPr>
        <w:lastRenderedPageBreak/>
        <w:t>COMMUNICATION</w:t>
      </w:r>
      <w:bookmarkEnd w:id="252"/>
      <w:bookmarkEnd w:id="253"/>
      <w:bookmarkEnd w:id="254"/>
      <w:bookmarkEnd w:id="255"/>
      <w:bookmarkEnd w:id="256"/>
      <w:bookmarkEnd w:id="257"/>
      <w:bookmarkEnd w:id="258"/>
      <w:bookmarkEnd w:id="259"/>
      <w:bookmarkEnd w:id="260"/>
      <w:bookmarkEnd w:id="261"/>
      <w:bookmarkEnd w:id="278"/>
      <w:bookmarkEnd w:id="279"/>
    </w:p>
    <w:p w:rsidR="00F10D85" w:rsidRPr="004858AD" w:rsidRDefault="00F10D85" w:rsidP="002B0C19">
      <w:pPr>
        <w:tabs>
          <w:tab w:val="left" w:pos="9180"/>
        </w:tabs>
      </w:pPr>
    </w:p>
    <w:p w:rsidR="00F10D85" w:rsidRPr="00F10D85" w:rsidRDefault="00F10D85" w:rsidP="002B0C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jc w:val="both"/>
        <w:rPr>
          <w:rFonts w:ascii="Arial" w:hAnsi="Arial"/>
          <w:sz w:val="22"/>
          <w:szCs w:val="22"/>
        </w:rPr>
      </w:pPr>
      <w:r w:rsidRPr="004858AD">
        <w:rPr>
          <w:rFonts w:ascii="Arial" w:hAnsi="Arial"/>
          <w:sz w:val="22"/>
          <w:szCs w:val="22"/>
        </w:rPr>
        <w:t xml:space="preserve">In Matthew 18:15, we are admonished by the Lord to follow certain procedures when we have a disagreement with our brothers and sisters in the Body of Christ. Consequently, we expect parents and students to communicate forthrightly any problems or concerns regarding policies established at </w:t>
      </w:r>
      <w:smartTag w:uri="urn:schemas-microsoft-com:office:smarttags" w:element="place">
        <w:smartTag w:uri="urn:schemas-microsoft-com:office:smarttags" w:element="PlaceName">
          <w:r w:rsidRPr="004858AD">
            <w:rPr>
              <w:rFonts w:ascii="Arial" w:hAnsi="Arial"/>
              <w:sz w:val="22"/>
              <w:szCs w:val="22"/>
            </w:rPr>
            <w:t>First</w:t>
          </w:r>
        </w:smartTag>
        <w:r w:rsidRPr="004858AD">
          <w:rPr>
            <w:rFonts w:ascii="Arial" w:hAnsi="Arial"/>
            <w:sz w:val="22"/>
            <w:szCs w:val="22"/>
          </w:rPr>
          <w:t xml:space="preserve"> </w:t>
        </w:r>
        <w:smartTag w:uri="urn:schemas-microsoft-com:office:smarttags" w:element="PlaceName">
          <w:r w:rsidRPr="004858AD">
            <w:rPr>
              <w:rFonts w:ascii="Arial" w:hAnsi="Arial"/>
              <w:sz w:val="22"/>
              <w:szCs w:val="22"/>
            </w:rPr>
            <w:t>Lutheran</w:t>
          </w:r>
        </w:smartTag>
        <w:r w:rsidRPr="004858AD">
          <w:rPr>
            <w:rFonts w:ascii="Arial" w:hAnsi="Arial"/>
            <w:sz w:val="22"/>
            <w:szCs w:val="22"/>
          </w:rPr>
          <w:t xml:space="preserve"> </w:t>
        </w:r>
        <w:smartTag w:uri="urn:schemas-microsoft-com:office:smarttags" w:element="PlaceType">
          <w:r w:rsidRPr="004858AD">
            <w:rPr>
              <w:rFonts w:ascii="Arial" w:hAnsi="Arial"/>
              <w:sz w:val="22"/>
              <w:szCs w:val="22"/>
            </w:rPr>
            <w:t>School</w:t>
          </w:r>
        </w:smartTag>
      </w:smartTag>
      <w:r w:rsidRPr="004858AD">
        <w:rPr>
          <w:rFonts w:ascii="Arial" w:hAnsi="Arial"/>
          <w:sz w:val="22"/>
          <w:szCs w:val="22"/>
        </w:rPr>
        <w:t>. Please follow the proper line of authority in al</w:t>
      </w:r>
      <w:r>
        <w:rPr>
          <w:rFonts w:ascii="Arial" w:hAnsi="Arial"/>
          <w:sz w:val="22"/>
          <w:szCs w:val="22"/>
        </w:rPr>
        <w:t xml:space="preserve">l dealings: Teacher, </w:t>
      </w:r>
      <w:r w:rsidR="008400D7">
        <w:rPr>
          <w:rFonts w:ascii="Arial" w:hAnsi="Arial"/>
          <w:sz w:val="22"/>
          <w:szCs w:val="22"/>
        </w:rPr>
        <w:t>Director</w:t>
      </w:r>
      <w:r>
        <w:rPr>
          <w:rFonts w:ascii="Arial" w:hAnsi="Arial"/>
          <w:sz w:val="22"/>
          <w:szCs w:val="22"/>
        </w:rPr>
        <w:t xml:space="preserve">, </w:t>
      </w:r>
      <w:r w:rsidR="005A6F71" w:rsidRPr="004858AD">
        <w:rPr>
          <w:rFonts w:ascii="Arial" w:hAnsi="Arial"/>
          <w:sz w:val="22"/>
          <w:szCs w:val="22"/>
        </w:rPr>
        <w:t>and School</w:t>
      </w:r>
      <w:r w:rsidR="00DD4899">
        <w:rPr>
          <w:rFonts w:ascii="Arial" w:hAnsi="Arial"/>
          <w:sz w:val="22"/>
          <w:szCs w:val="22"/>
        </w:rPr>
        <w:t xml:space="preserve"> Advisory Committee</w:t>
      </w:r>
      <w:r w:rsidRPr="004858AD">
        <w:rPr>
          <w:rFonts w:ascii="Arial" w:hAnsi="Arial"/>
          <w:sz w:val="22"/>
          <w:szCs w:val="22"/>
        </w:rPr>
        <w:t xml:space="preserve"> (as stated below in our grievance policy.)</w:t>
      </w:r>
    </w:p>
    <w:p w:rsidR="000C0708" w:rsidRDefault="000C0708" w:rsidP="002B0C19">
      <w:pPr>
        <w:pStyle w:val="Heading2"/>
        <w:tabs>
          <w:tab w:val="left" w:pos="9180"/>
        </w:tabs>
        <w:rPr>
          <w:i w:val="0"/>
          <w:caps/>
          <w:sz w:val="24"/>
          <w:szCs w:val="24"/>
          <w:u w:val="single"/>
        </w:rPr>
      </w:pPr>
      <w:bookmarkStart w:id="280" w:name="_Toc301714876"/>
      <w:bookmarkStart w:id="281" w:name="_Toc395435407"/>
      <w:r w:rsidRPr="00542CDF">
        <w:rPr>
          <w:i w:val="0"/>
          <w:caps/>
          <w:sz w:val="24"/>
          <w:szCs w:val="24"/>
          <w:u w:val="single"/>
        </w:rPr>
        <w:t>GRIEVANCE POLICY</w:t>
      </w:r>
      <w:bookmarkEnd w:id="262"/>
      <w:bookmarkEnd w:id="263"/>
      <w:bookmarkEnd w:id="264"/>
      <w:bookmarkEnd w:id="265"/>
      <w:bookmarkEnd w:id="266"/>
      <w:bookmarkEnd w:id="267"/>
      <w:bookmarkEnd w:id="268"/>
      <w:bookmarkEnd w:id="269"/>
      <w:bookmarkEnd w:id="270"/>
      <w:bookmarkEnd w:id="271"/>
      <w:bookmarkEnd w:id="272"/>
      <w:bookmarkEnd w:id="273"/>
      <w:bookmarkEnd w:id="280"/>
      <w:bookmarkEnd w:id="281"/>
    </w:p>
    <w:p w:rsidR="007F19BB" w:rsidRPr="007F19BB" w:rsidRDefault="007F19BB" w:rsidP="002B0C19">
      <w:pPr>
        <w:tabs>
          <w:tab w:val="left" w:pos="9180"/>
        </w:tabs>
      </w:pPr>
    </w:p>
    <w:p w:rsidR="000C0708" w:rsidRPr="007F19BB" w:rsidRDefault="000C0708" w:rsidP="002B0C1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s>
        <w:jc w:val="both"/>
        <w:rPr>
          <w:rFonts w:ascii="Arial" w:hAnsi="Arial"/>
          <w:sz w:val="22"/>
          <w:szCs w:val="22"/>
        </w:rPr>
      </w:pPr>
      <w:r w:rsidRPr="007F19BB">
        <w:rPr>
          <w:rFonts w:ascii="Arial" w:hAnsi="Arial"/>
          <w:sz w:val="22"/>
          <w:szCs w:val="22"/>
        </w:rPr>
        <w:t xml:space="preserve">If any parent has a concern about a classroom or school matter, they should first take their concern in private to the person involved. Every attempt should be made to resolve whatever differences there may be at this step. The </w:t>
      </w:r>
      <w:r w:rsidR="008400D7">
        <w:rPr>
          <w:rFonts w:ascii="Arial" w:hAnsi="Arial"/>
          <w:sz w:val="22"/>
          <w:szCs w:val="22"/>
        </w:rPr>
        <w:t>director</w:t>
      </w:r>
      <w:r w:rsidRPr="007F19BB">
        <w:rPr>
          <w:rFonts w:ascii="Arial" w:hAnsi="Arial"/>
          <w:sz w:val="22"/>
          <w:szCs w:val="22"/>
        </w:rPr>
        <w:t xml:space="preserve"> may be involved as a third party only if the matter fails to be resolved at this point. If the first two steps fail to reach a satisfactory conclusion, disputes of a serious</w:t>
      </w:r>
      <w:r w:rsidR="00227879">
        <w:rPr>
          <w:rFonts w:ascii="Arial" w:hAnsi="Arial"/>
          <w:sz w:val="22"/>
          <w:szCs w:val="22"/>
        </w:rPr>
        <w:t xml:space="preserve"> nature may be referred to th</w:t>
      </w:r>
      <w:r w:rsidR="00DD4899">
        <w:rPr>
          <w:rFonts w:ascii="Arial" w:hAnsi="Arial"/>
          <w:sz w:val="22"/>
          <w:szCs w:val="22"/>
        </w:rPr>
        <w:t>e school advisory committee</w:t>
      </w:r>
      <w:r w:rsidRPr="007F19BB">
        <w:rPr>
          <w:rFonts w:ascii="Arial" w:hAnsi="Arial"/>
          <w:sz w:val="22"/>
          <w:szCs w:val="22"/>
        </w:rPr>
        <w:t xml:space="preserve"> by the school </w:t>
      </w:r>
      <w:r w:rsidR="008400D7">
        <w:rPr>
          <w:rFonts w:ascii="Arial" w:hAnsi="Arial"/>
          <w:sz w:val="22"/>
          <w:szCs w:val="22"/>
        </w:rPr>
        <w:t>director</w:t>
      </w:r>
      <w:r w:rsidRPr="007F19BB">
        <w:rPr>
          <w:rFonts w:ascii="Arial" w:hAnsi="Arial"/>
          <w:sz w:val="22"/>
          <w:szCs w:val="22"/>
        </w:rPr>
        <w:t>. As with any disputes among Christians, all discussions should be kept on a professional and high spiritual level. Al</w:t>
      </w:r>
      <w:r w:rsidR="00227879">
        <w:rPr>
          <w:rFonts w:ascii="Arial" w:hAnsi="Arial"/>
          <w:sz w:val="22"/>
          <w:szCs w:val="22"/>
        </w:rPr>
        <w:t>l parts of our school program, c</w:t>
      </w:r>
      <w:r w:rsidRPr="007F19BB">
        <w:rPr>
          <w:rFonts w:ascii="Arial" w:hAnsi="Arial"/>
          <w:sz w:val="22"/>
          <w:szCs w:val="22"/>
        </w:rPr>
        <w:t>h</w:t>
      </w:r>
      <w:r w:rsidR="00227879">
        <w:rPr>
          <w:rFonts w:ascii="Arial" w:hAnsi="Arial"/>
          <w:sz w:val="22"/>
          <w:szCs w:val="22"/>
        </w:rPr>
        <w:t>urch, school and h</w:t>
      </w:r>
      <w:r w:rsidRPr="007F19BB">
        <w:rPr>
          <w:rFonts w:ascii="Arial" w:hAnsi="Arial"/>
          <w:sz w:val="22"/>
          <w:szCs w:val="22"/>
        </w:rPr>
        <w:t>ome should strive for harmony and unity of purpose.</w:t>
      </w:r>
    </w:p>
    <w:p w:rsidR="005E5E68" w:rsidRPr="005E5E68" w:rsidRDefault="005E5E68" w:rsidP="002B0C19">
      <w:pPr>
        <w:pStyle w:val="Heading1"/>
        <w:tabs>
          <w:tab w:val="left" w:pos="9180"/>
        </w:tabs>
        <w:spacing w:before="0"/>
        <w:rPr>
          <w:b w:val="0"/>
          <w:smallCaps/>
          <w:sz w:val="28"/>
          <w:szCs w:val="28"/>
        </w:rPr>
      </w:pPr>
      <w:bookmarkStart w:id="282" w:name="_Toc142209323"/>
      <w:bookmarkStart w:id="283" w:name="_Toc142210159"/>
      <w:bookmarkStart w:id="284" w:name="_Toc142211575"/>
      <w:bookmarkStart w:id="285" w:name="_Toc142212151"/>
      <w:bookmarkStart w:id="286" w:name="_Toc142297299"/>
      <w:bookmarkStart w:id="287" w:name="_Toc142461640"/>
      <w:bookmarkStart w:id="288" w:name="_Toc142469595"/>
      <w:bookmarkStart w:id="289" w:name="_Toc142476505"/>
      <w:bookmarkEnd w:id="274"/>
      <w:bookmarkEnd w:id="275"/>
      <w:bookmarkEnd w:id="276"/>
      <w:bookmarkEnd w:id="277"/>
    </w:p>
    <w:p w:rsidR="005E5E68" w:rsidRDefault="005E5E68" w:rsidP="002B0C19">
      <w:pPr>
        <w:pStyle w:val="Heading2"/>
        <w:tabs>
          <w:tab w:val="left" w:pos="9180"/>
        </w:tabs>
        <w:spacing w:before="0"/>
        <w:rPr>
          <w:i w:val="0"/>
          <w:iCs w:val="0"/>
          <w:caps/>
          <w:sz w:val="24"/>
          <w:u w:val="single"/>
        </w:rPr>
      </w:pPr>
      <w:bookmarkStart w:id="290" w:name="_Toc301714877"/>
      <w:bookmarkStart w:id="291" w:name="_Toc395435408"/>
      <w:r w:rsidRPr="005E5E68">
        <w:rPr>
          <w:i w:val="0"/>
          <w:iCs w:val="0"/>
          <w:caps/>
          <w:sz w:val="24"/>
          <w:u w:val="single"/>
        </w:rPr>
        <w:t>The Golden Rule</w:t>
      </w:r>
      <w:bookmarkEnd w:id="290"/>
      <w:bookmarkEnd w:id="291"/>
    </w:p>
    <w:p w:rsidR="007F19BB" w:rsidRPr="007F19BB" w:rsidRDefault="007F19BB" w:rsidP="002B0C19">
      <w:pPr>
        <w:tabs>
          <w:tab w:val="left" w:pos="9180"/>
        </w:tabs>
      </w:pPr>
    </w:p>
    <w:p w:rsidR="005E5E68" w:rsidRPr="007F19BB" w:rsidRDefault="005E5E68" w:rsidP="002B0C19">
      <w:pPr>
        <w:pStyle w:val="NormalArial"/>
        <w:tabs>
          <w:tab w:val="left" w:pos="9180"/>
        </w:tabs>
        <w:jc w:val="both"/>
        <w:rPr>
          <w:sz w:val="22"/>
          <w:szCs w:val="22"/>
        </w:rPr>
      </w:pPr>
      <w:smartTag w:uri="urn:schemas-microsoft-com:office:smarttags" w:element="place">
        <w:smartTag w:uri="urn:schemas-microsoft-com:office:smarttags" w:element="PlaceName">
          <w:r w:rsidRPr="007F19BB">
            <w:rPr>
              <w:sz w:val="22"/>
              <w:szCs w:val="22"/>
            </w:rPr>
            <w:t>First</w:t>
          </w:r>
        </w:smartTag>
        <w:r w:rsidRPr="007F19BB">
          <w:rPr>
            <w:sz w:val="22"/>
            <w:szCs w:val="22"/>
          </w:rPr>
          <w:t xml:space="preserve"> </w:t>
        </w:r>
        <w:smartTag w:uri="urn:schemas-microsoft-com:office:smarttags" w:element="PlaceName">
          <w:r w:rsidRPr="007F19BB">
            <w:rPr>
              <w:sz w:val="22"/>
              <w:szCs w:val="22"/>
            </w:rPr>
            <w:t>Lutheran</w:t>
          </w:r>
        </w:smartTag>
        <w:r w:rsidRPr="007F19BB">
          <w:rPr>
            <w:sz w:val="22"/>
            <w:szCs w:val="22"/>
          </w:rPr>
          <w:t xml:space="preserve"> </w:t>
        </w:r>
        <w:smartTag w:uri="urn:schemas-microsoft-com:office:smarttags" w:element="PlaceType">
          <w:r w:rsidRPr="007F19BB">
            <w:rPr>
              <w:sz w:val="22"/>
              <w:szCs w:val="22"/>
            </w:rPr>
            <w:t>School</w:t>
          </w:r>
        </w:smartTag>
      </w:smartTag>
      <w:r w:rsidRPr="007F19BB">
        <w:rPr>
          <w:sz w:val="22"/>
          <w:szCs w:val="22"/>
        </w:rPr>
        <w:t xml:space="preserve"> is committed to maintaining an academic environment in which all individuals treat each other with dignity and respect and which is free from all forms of intimidation, exploitation and harassment. The school is prepared to take suitable action to prevent and correct any violations of this policy.</w:t>
      </w:r>
    </w:p>
    <w:p w:rsidR="00CE2609" w:rsidRDefault="00CE2609" w:rsidP="002B0C19">
      <w:pPr>
        <w:pStyle w:val="Heading1"/>
        <w:tabs>
          <w:tab w:val="left" w:pos="9180"/>
        </w:tabs>
        <w:spacing w:before="0"/>
        <w:rPr>
          <w:b w:val="0"/>
          <w:smallCaps/>
          <w:sz w:val="28"/>
          <w:szCs w:val="28"/>
        </w:rPr>
      </w:pPr>
    </w:p>
    <w:p w:rsidR="00B76DF4" w:rsidRDefault="00B76DF4" w:rsidP="002B0C19">
      <w:pPr>
        <w:pStyle w:val="Heading2"/>
        <w:tabs>
          <w:tab w:val="left" w:pos="9180"/>
        </w:tabs>
        <w:spacing w:before="0"/>
        <w:rPr>
          <w:i w:val="0"/>
          <w:sz w:val="24"/>
          <w:szCs w:val="24"/>
          <w:u w:val="single"/>
        </w:rPr>
      </w:pPr>
      <w:bookmarkStart w:id="292" w:name="_Toc301714878"/>
      <w:bookmarkStart w:id="293" w:name="_Toc395435409"/>
      <w:r w:rsidRPr="00F10D85">
        <w:rPr>
          <w:i w:val="0"/>
          <w:sz w:val="24"/>
          <w:szCs w:val="24"/>
          <w:u w:val="single"/>
        </w:rPr>
        <w:t>FUND</w:t>
      </w:r>
      <w:r>
        <w:rPr>
          <w:i w:val="0"/>
          <w:sz w:val="24"/>
          <w:szCs w:val="24"/>
          <w:u w:val="single"/>
        </w:rPr>
        <w:t xml:space="preserve"> </w:t>
      </w:r>
      <w:r w:rsidRPr="00F10D85">
        <w:rPr>
          <w:i w:val="0"/>
          <w:sz w:val="24"/>
          <w:szCs w:val="24"/>
          <w:u w:val="single"/>
        </w:rPr>
        <w:t>RAISERS</w:t>
      </w:r>
      <w:bookmarkEnd w:id="292"/>
      <w:bookmarkEnd w:id="293"/>
    </w:p>
    <w:p w:rsidR="00B76DF4" w:rsidRPr="004858AD" w:rsidRDefault="00B76DF4" w:rsidP="002B0C19">
      <w:pPr>
        <w:tabs>
          <w:tab w:val="left" w:pos="9180"/>
        </w:tabs>
      </w:pPr>
    </w:p>
    <w:p w:rsidR="00B76DF4" w:rsidRDefault="00B76DF4" w:rsidP="00723E57">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180"/>
        </w:tabs>
        <w:jc w:val="both"/>
        <w:rPr>
          <w:rFonts w:ascii="Arial" w:hAnsi="Arial"/>
          <w:sz w:val="22"/>
          <w:szCs w:val="22"/>
        </w:rPr>
      </w:pPr>
      <w:r>
        <w:rPr>
          <w:rFonts w:ascii="Arial" w:hAnsi="Arial"/>
          <w:sz w:val="22"/>
          <w:szCs w:val="22"/>
        </w:rPr>
        <w:t xml:space="preserve">Ongoing fund </w:t>
      </w:r>
      <w:r w:rsidRPr="004858AD">
        <w:rPr>
          <w:rFonts w:ascii="Arial" w:hAnsi="Arial"/>
          <w:sz w:val="22"/>
          <w:szCs w:val="22"/>
        </w:rPr>
        <w:t>raising activities are held each year. This is done to maintain the lower cost of tuition and to provide funds for special events and purchases. Annual fund raising events occur throughout the school year. The work of staff, school families and congregation members make these events successful.</w:t>
      </w:r>
    </w:p>
    <w:p w:rsidR="00642895" w:rsidRDefault="00642895" w:rsidP="00723E57">
      <w:pPr>
        <w:tabs>
          <w:tab w:val="left" w:pos="9180"/>
        </w:tabs>
        <w:jc w:val="both"/>
        <w:rPr>
          <w:rFonts w:ascii="Arial" w:hAnsi="Arial" w:cs="Arial"/>
          <w:sz w:val="22"/>
          <w:szCs w:val="22"/>
        </w:rPr>
      </w:pPr>
    </w:p>
    <w:p w:rsidR="007F19BB" w:rsidRPr="00723E57" w:rsidRDefault="007F19BB" w:rsidP="00723E57">
      <w:pPr>
        <w:pStyle w:val="Heading2"/>
        <w:spacing w:before="0" w:after="0"/>
        <w:rPr>
          <w:i w:val="0"/>
          <w:sz w:val="24"/>
          <w:szCs w:val="24"/>
        </w:rPr>
      </w:pPr>
      <w:bookmarkStart w:id="294" w:name="_Toc395435411"/>
      <w:r w:rsidRPr="00723E57">
        <w:rPr>
          <w:i w:val="0"/>
          <w:sz w:val="24"/>
          <w:szCs w:val="24"/>
          <w:u w:val="single"/>
        </w:rPr>
        <w:t>VOLUNTEERING EXPECTATION</w:t>
      </w:r>
      <w:r w:rsidR="003644AF" w:rsidRPr="00723E57">
        <w:rPr>
          <w:i w:val="0"/>
          <w:sz w:val="24"/>
          <w:szCs w:val="24"/>
        </w:rPr>
        <w:t xml:space="preserve"> </w:t>
      </w:r>
      <w:r w:rsidR="00F61BE2" w:rsidRPr="00723E57">
        <w:rPr>
          <w:b w:val="0"/>
          <w:i w:val="0"/>
          <w:sz w:val="24"/>
          <w:szCs w:val="24"/>
        </w:rPr>
        <w:t>(</w:t>
      </w:r>
      <w:r w:rsidR="00C339B7">
        <w:rPr>
          <w:b w:val="0"/>
          <w:i w:val="0"/>
          <w:sz w:val="24"/>
          <w:szCs w:val="24"/>
        </w:rPr>
        <w:t>Revised 9/6/22</w:t>
      </w:r>
      <w:r w:rsidR="00F61BE2" w:rsidRPr="00723E57">
        <w:rPr>
          <w:b w:val="0"/>
          <w:i w:val="0"/>
          <w:sz w:val="24"/>
          <w:szCs w:val="24"/>
        </w:rPr>
        <w:t>)</w:t>
      </w:r>
      <w:bookmarkEnd w:id="294"/>
    </w:p>
    <w:p w:rsidR="007F19BB" w:rsidRPr="007F19BB" w:rsidRDefault="007F19BB" w:rsidP="002B0C19">
      <w:pPr>
        <w:tabs>
          <w:tab w:val="left" w:pos="9180"/>
        </w:tabs>
        <w:rPr>
          <w:rFonts w:ascii="Arial" w:hAnsi="Arial" w:cs="Arial"/>
          <w:b/>
          <w:szCs w:val="24"/>
        </w:rPr>
      </w:pPr>
    </w:p>
    <w:p w:rsidR="007F19BB" w:rsidRDefault="007F19BB" w:rsidP="002B0C19">
      <w:pPr>
        <w:tabs>
          <w:tab w:val="left" w:pos="9180"/>
        </w:tabs>
        <w:jc w:val="both"/>
        <w:rPr>
          <w:rFonts w:ascii="Arial" w:hAnsi="Arial" w:cs="Arial"/>
          <w:sz w:val="22"/>
          <w:szCs w:val="22"/>
        </w:rPr>
      </w:pPr>
      <w:r w:rsidRPr="007F19BB">
        <w:rPr>
          <w:rFonts w:ascii="Arial" w:hAnsi="Arial" w:cs="Arial"/>
          <w:sz w:val="22"/>
          <w:szCs w:val="22"/>
        </w:rPr>
        <w:t xml:space="preserve">At </w:t>
      </w:r>
      <w:smartTag w:uri="urn:schemas-microsoft-com:office:smarttags" w:element="place">
        <w:smartTag w:uri="urn:schemas-microsoft-com:office:smarttags" w:element="PlaceName">
          <w:r w:rsidRPr="007F19BB">
            <w:rPr>
              <w:rFonts w:ascii="Arial" w:hAnsi="Arial" w:cs="Arial"/>
              <w:sz w:val="22"/>
              <w:szCs w:val="22"/>
            </w:rPr>
            <w:t>First</w:t>
          </w:r>
        </w:smartTag>
        <w:r w:rsidRPr="007F19BB">
          <w:rPr>
            <w:rFonts w:ascii="Arial" w:hAnsi="Arial" w:cs="Arial"/>
            <w:sz w:val="22"/>
            <w:szCs w:val="22"/>
          </w:rPr>
          <w:t xml:space="preserve"> </w:t>
        </w:r>
        <w:smartTag w:uri="urn:schemas-microsoft-com:office:smarttags" w:element="PlaceName">
          <w:r w:rsidRPr="007F19BB">
            <w:rPr>
              <w:rFonts w:ascii="Arial" w:hAnsi="Arial" w:cs="Arial"/>
              <w:sz w:val="22"/>
              <w:szCs w:val="22"/>
            </w:rPr>
            <w:t>Lutheran</w:t>
          </w:r>
        </w:smartTag>
        <w:r w:rsidRPr="007F19BB">
          <w:rPr>
            <w:rFonts w:ascii="Arial" w:hAnsi="Arial" w:cs="Arial"/>
            <w:sz w:val="22"/>
            <w:szCs w:val="22"/>
          </w:rPr>
          <w:t xml:space="preserve"> </w:t>
        </w:r>
        <w:smartTag w:uri="urn:schemas-microsoft-com:office:smarttags" w:element="PlaceType">
          <w:r w:rsidRPr="007F19BB">
            <w:rPr>
              <w:rFonts w:ascii="Arial" w:hAnsi="Arial" w:cs="Arial"/>
              <w:sz w:val="22"/>
              <w:szCs w:val="22"/>
            </w:rPr>
            <w:t>School</w:t>
          </w:r>
        </w:smartTag>
      </w:smartTag>
      <w:r w:rsidRPr="007F19BB">
        <w:rPr>
          <w:rFonts w:ascii="Arial" w:hAnsi="Arial" w:cs="Arial"/>
          <w:sz w:val="22"/>
          <w:szCs w:val="22"/>
        </w:rPr>
        <w:t>, we firmly believe in the importance of parental involvement in a child’s school life above and beyond financ</w:t>
      </w:r>
      <w:r w:rsidR="00667B9D">
        <w:rPr>
          <w:rFonts w:ascii="Arial" w:hAnsi="Arial" w:cs="Arial"/>
          <w:sz w:val="22"/>
          <w:szCs w:val="22"/>
        </w:rPr>
        <w:t>ial support. Parents of all</w:t>
      </w:r>
      <w:r w:rsidR="00227879">
        <w:rPr>
          <w:rFonts w:ascii="Arial" w:hAnsi="Arial" w:cs="Arial"/>
          <w:sz w:val="22"/>
          <w:szCs w:val="22"/>
        </w:rPr>
        <w:t xml:space="preserve"> students (Preschool and </w:t>
      </w:r>
      <w:r w:rsidR="005A6F71">
        <w:rPr>
          <w:rFonts w:ascii="Arial" w:hAnsi="Arial" w:cs="Arial"/>
          <w:sz w:val="22"/>
          <w:szCs w:val="22"/>
        </w:rPr>
        <w:t>Pre</w:t>
      </w:r>
      <w:r w:rsidR="005A6F71" w:rsidRPr="007F19BB">
        <w:rPr>
          <w:rFonts w:ascii="Arial" w:hAnsi="Arial" w:cs="Arial"/>
          <w:sz w:val="22"/>
          <w:szCs w:val="22"/>
        </w:rPr>
        <w:t>-Kindergarten</w:t>
      </w:r>
      <w:r w:rsidRPr="007F19BB">
        <w:rPr>
          <w:rFonts w:ascii="Arial" w:hAnsi="Arial" w:cs="Arial"/>
          <w:sz w:val="22"/>
          <w:szCs w:val="22"/>
        </w:rPr>
        <w:t xml:space="preserve">) are </w:t>
      </w:r>
      <w:r w:rsidR="00DD4899">
        <w:rPr>
          <w:rFonts w:ascii="Arial" w:hAnsi="Arial" w:cs="Arial"/>
          <w:sz w:val="22"/>
          <w:szCs w:val="22"/>
        </w:rPr>
        <w:t>strongly encouraged</w:t>
      </w:r>
      <w:r w:rsidR="00247C57">
        <w:rPr>
          <w:rFonts w:ascii="Arial" w:hAnsi="Arial" w:cs="Arial"/>
          <w:sz w:val="22"/>
          <w:szCs w:val="22"/>
        </w:rPr>
        <w:t xml:space="preserve"> to serve </w:t>
      </w:r>
      <w:r w:rsidRPr="007F19BB">
        <w:rPr>
          <w:rFonts w:ascii="Arial" w:hAnsi="Arial" w:cs="Arial"/>
          <w:sz w:val="22"/>
          <w:szCs w:val="22"/>
        </w:rPr>
        <w:t xml:space="preserve">a minimum of 10 hours per family to the school during the school term. Parents who are unable to fulfill their commitment are </w:t>
      </w:r>
      <w:r w:rsidR="00DD4899">
        <w:rPr>
          <w:rFonts w:ascii="Arial" w:hAnsi="Arial" w:cs="Arial"/>
          <w:sz w:val="22"/>
          <w:szCs w:val="22"/>
        </w:rPr>
        <w:t>requested</w:t>
      </w:r>
      <w:r w:rsidRPr="007F19BB">
        <w:rPr>
          <w:rFonts w:ascii="Arial" w:hAnsi="Arial" w:cs="Arial"/>
          <w:sz w:val="22"/>
          <w:szCs w:val="22"/>
        </w:rPr>
        <w:t xml:space="preserve"> to make a donation ($20 per hour) to aid in maintaining the e</w:t>
      </w:r>
      <w:r w:rsidR="00DD4899">
        <w:rPr>
          <w:rFonts w:ascii="Arial" w:hAnsi="Arial" w:cs="Arial"/>
          <w:sz w:val="22"/>
          <w:szCs w:val="22"/>
        </w:rPr>
        <w:t>fforts of First Lutheran School.</w:t>
      </w:r>
    </w:p>
    <w:p w:rsidR="00F61BE2" w:rsidRPr="007F19BB" w:rsidRDefault="00F61BE2" w:rsidP="002B0C19">
      <w:pPr>
        <w:tabs>
          <w:tab w:val="left" w:pos="9180"/>
        </w:tabs>
        <w:jc w:val="both"/>
        <w:rPr>
          <w:rFonts w:ascii="Arial" w:hAnsi="Arial" w:cs="Arial"/>
          <w:sz w:val="22"/>
          <w:szCs w:val="22"/>
        </w:rPr>
      </w:pPr>
    </w:p>
    <w:p w:rsidR="00DD4899" w:rsidRDefault="007F19BB" w:rsidP="002B0C19">
      <w:pPr>
        <w:tabs>
          <w:tab w:val="left" w:pos="9180"/>
        </w:tabs>
        <w:jc w:val="both"/>
        <w:rPr>
          <w:rFonts w:ascii="Arial" w:hAnsi="Arial" w:cs="Arial"/>
          <w:b/>
          <w:sz w:val="22"/>
          <w:szCs w:val="22"/>
        </w:rPr>
      </w:pPr>
      <w:smartTag w:uri="urn:schemas-microsoft-com:office:smarttags" w:element="place">
        <w:smartTag w:uri="urn:schemas-microsoft-com:office:smarttags" w:element="PlaceName">
          <w:r w:rsidRPr="007F19BB">
            <w:rPr>
              <w:rFonts w:ascii="Arial" w:hAnsi="Arial" w:cs="Arial"/>
              <w:sz w:val="22"/>
              <w:szCs w:val="22"/>
            </w:rPr>
            <w:t>First</w:t>
          </w:r>
        </w:smartTag>
        <w:r w:rsidRPr="007F19BB">
          <w:rPr>
            <w:rFonts w:ascii="Arial" w:hAnsi="Arial" w:cs="Arial"/>
            <w:sz w:val="22"/>
            <w:szCs w:val="22"/>
          </w:rPr>
          <w:t xml:space="preserve"> </w:t>
        </w:r>
        <w:smartTag w:uri="urn:schemas-microsoft-com:office:smarttags" w:element="PlaceName">
          <w:r w:rsidRPr="007F19BB">
            <w:rPr>
              <w:rFonts w:ascii="Arial" w:hAnsi="Arial" w:cs="Arial"/>
              <w:sz w:val="22"/>
              <w:szCs w:val="22"/>
            </w:rPr>
            <w:t>Lutheran</w:t>
          </w:r>
        </w:smartTag>
        <w:r w:rsidRPr="007F19BB">
          <w:rPr>
            <w:rFonts w:ascii="Arial" w:hAnsi="Arial" w:cs="Arial"/>
            <w:sz w:val="22"/>
            <w:szCs w:val="22"/>
          </w:rPr>
          <w:t xml:space="preserve"> </w:t>
        </w:r>
        <w:smartTag w:uri="urn:schemas-microsoft-com:office:smarttags" w:element="PlaceType">
          <w:r w:rsidRPr="007F19BB">
            <w:rPr>
              <w:rFonts w:ascii="Arial" w:hAnsi="Arial" w:cs="Arial"/>
              <w:sz w:val="22"/>
              <w:szCs w:val="22"/>
            </w:rPr>
            <w:t>School</w:t>
          </w:r>
        </w:smartTag>
      </w:smartTag>
      <w:r w:rsidRPr="007F19BB">
        <w:rPr>
          <w:rFonts w:ascii="Arial" w:hAnsi="Arial" w:cs="Arial"/>
          <w:sz w:val="22"/>
          <w:szCs w:val="22"/>
        </w:rPr>
        <w:t xml:space="preserve"> has a few fundraisers that need your help! Your involvement is key to making these</w:t>
      </w:r>
      <w:r>
        <w:rPr>
          <w:rFonts w:ascii="Arial" w:hAnsi="Arial" w:cs="Arial"/>
          <w:sz w:val="22"/>
          <w:szCs w:val="22"/>
        </w:rPr>
        <w:t xml:space="preserve"> events a success:</w:t>
      </w:r>
      <w:r w:rsidR="00F61BE2">
        <w:rPr>
          <w:rFonts w:ascii="Arial" w:hAnsi="Arial" w:cs="Arial"/>
          <w:sz w:val="22"/>
          <w:szCs w:val="22"/>
        </w:rPr>
        <w:t xml:space="preserve"> </w:t>
      </w:r>
      <w:r w:rsidR="00227879">
        <w:rPr>
          <w:rFonts w:ascii="Arial" w:hAnsi="Arial" w:cs="Arial"/>
          <w:sz w:val="22"/>
          <w:szCs w:val="22"/>
        </w:rPr>
        <w:t xml:space="preserve">Some examples of previous fundraisers are: </w:t>
      </w:r>
      <w:r w:rsidRPr="007F19BB">
        <w:rPr>
          <w:rFonts w:ascii="Arial" w:hAnsi="Arial" w:cs="Arial"/>
          <w:b/>
          <w:sz w:val="22"/>
          <w:szCs w:val="22"/>
        </w:rPr>
        <w:t>Annual dinner/auction</w:t>
      </w:r>
      <w:r>
        <w:rPr>
          <w:rFonts w:ascii="Arial" w:hAnsi="Arial" w:cs="Arial"/>
          <w:sz w:val="22"/>
          <w:szCs w:val="22"/>
        </w:rPr>
        <w:t xml:space="preserve">, </w:t>
      </w:r>
      <w:r w:rsidRPr="007F19BB">
        <w:rPr>
          <w:rFonts w:ascii="Arial" w:hAnsi="Arial" w:cs="Arial"/>
          <w:b/>
          <w:sz w:val="22"/>
          <w:szCs w:val="22"/>
        </w:rPr>
        <w:t>School Carnival</w:t>
      </w:r>
      <w:r>
        <w:rPr>
          <w:rFonts w:ascii="Arial" w:hAnsi="Arial" w:cs="Arial"/>
          <w:b/>
          <w:sz w:val="22"/>
          <w:szCs w:val="22"/>
        </w:rPr>
        <w:t xml:space="preserve">, </w:t>
      </w:r>
      <w:r w:rsidR="00A05EC3">
        <w:rPr>
          <w:rFonts w:ascii="Arial" w:hAnsi="Arial" w:cs="Arial"/>
          <w:b/>
          <w:sz w:val="22"/>
          <w:szCs w:val="22"/>
        </w:rPr>
        <w:t>First Lutheran Spirit Sprint.</w:t>
      </w:r>
      <w:r>
        <w:rPr>
          <w:rFonts w:ascii="Arial" w:hAnsi="Arial" w:cs="Arial"/>
          <w:sz w:val="22"/>
          <w:szCs w:val="22"/>
        </w:rPr>
        <w:t xml:space="preserve"> </w:t>
      </w:r>
      <w:r w:rsidRPr="007F19BB">
        <w:rPr>
          <w:rFonts w:ascii="Arial" w:hAnsi="Arial" w:cs="Arial"/>
          <w:b/>
          <w:sz w:val="22"/>
          <w:szCs w:val="22"/>
        </w:rPr>
        <w:t xml:space="preserve"> </w:t>
      </w:r>
    </w:p>
    <w:p w:rsidR="00C339B7" w:rsidRDefault="00C339B7" w:rsidP="002B0C19">
      <w:pPr>
        <w:tabs>
          <w:tab w:val="left" w:pos="9180"/>
        </w:tabs>
        <w:jc w:val="both"/>
        <w:rPr>
          <w:rFonts w:ascii="Arial" w:hAnsi="Arial" w:cs="Arial"/>
          <w:b/>
          <w:sz w:val="22"/>
          <w:szCs w:val="22"/>
        </w:rPr>
      </w:pPr>
    </w:p>
    <w:p w:rsidR="00C339B7" w:rsidRDefault="00C339B7" w:rsidP="002B0C19">
      <w:pPr>
        <w:tabs>
          <w:tab w:val="left" w:pos="9180"/>
        </w:tabs>
        <w:jc w:val="both"/>
        <w:rPr>
          <w:rFonts w:ascii="Arial" w:hAnsi="Arial" w:cs="Arial"/>
          <w:b/>
          <w:sz w:val="22"/>
          <w:szCs w:val="22"/>
        </w:rPr>
      </w:pPr>
    </w:p>
    <w:p w:rsidR="00C339B7" w:rsidRPr="00A05EC3" w:rsidRDefault="00C339B7" w:rsidP="002B0C19">
      <w:pPr>
        <w:tabs>
          <w:tab w:val="left" w:pos="9180"/>
        </w:tabs>
        <w:jc w:val="both"/>
        <w:rPr>
          <w:rFonts w:ascii="Arial" w:hAnsi="Arial" w:cs="Arial"/>
          <w:b/>
          <w:sz w:val="22"/>
          <w:szCs w:val="22"/>
        </w:rPr>
      </w:pPr>
    </w:p>
    <w:p w:rsidR="007F19BB" w:rsidRPr="007F19BB" w:rsidRDefault="007F19BB" w:rsidP="007F19BB">
      <w:pPr>
        <w:ind w:right="270"/>
        <w:jc w:val="both"/>
        <w:rPr>
          <w:b/>
          <w:sz w:val="22"/>
          <w:szCs w:val="22"/>
        </w:rPr>
      </w:pPr>
    </w:p>
    <w:p w:rsidR="007F19BB" w:rsidRPr="007F19BB" w:rsidRDefault="007F19BB" w:rsidP="007F19BB">
      <w:pPr>
        <w:ind w:right="270"/>
        <w:jc w:val="both"/>
        <w:rPr>
          <w:rFonts w:ascii="Arial" w:hAnsi="Arial" w:cs="Arial"/>
          <w:b/>
          <w:sz w:val="22"/>
          <w:szCs w:val="22"/>
        </w:rPr>
      </w:pPr>
      <w:r w:rsidRPr="007F19BB">
        <w:rPr>
          <w:rFonts w:ascii="Arial" w:hAnsi="Arial" w:cs="Arial"/>
          <w:sz w:val="22"/>
          <w:szCs w:val="22"/>
        </w:rPr>
        <w:lastRenderedPageBreak/>
        <w:t xml:space="preserve">Other volunteer activities are also very important and necessary.  </w:t>
      </w:r>
    </w:p>
    <w:p w:rsidR="007F19BB" w:rsidRPr="007F19BB" w:rsidRDefault="007F19BB" w:rsidP="007F19BB">
      <w:pPr>
        <w:ind w:right="270" w:firstLine="720"/>
        <w:jc w:val="both"/>
        <w:rPr>
          <w:rFonts w:ascii="Arial" w:hAnsi="Arial" w:cs="Arial"/>
          <w:sz w:val="22"/>
          <w:szCs w:val="22"/>
        </w:rPr>
      </w:pPr>
      <w:r w:rsidRPr="007F19BB">
        <w:rPr>
          <w:rFonts w:ascii="Arial" w:hAnsi="Arial" w:cs="Arial"/>
          <w:sz w:val="22"/>
          <w:szCs w:val="22"/>
        </w:rPr>
        <w:t xml:space="preserve">Suggestions include but are not limited to: </w:t>
      </w:r>
    </w:p>
    <w:p w:rsidR="007F19BB" w:rsidRPr="007F19BB" w:rsidRDefault="007F19BB" w:rsidP="007F19BB">
      <w:pPr>
        <w:ind w:left="720" w:right="270" w:firstLine="720"/>
        <w:jc w:val="both"/>
        <w:rPr>
          <w:rFonts w:ascii="Arial" w:hAnsi="Arial" w:cs="Arial"/>
          <w:sz w:val="22"/>
          <w:szCs w:val="22"/>
        </w:rPr>
      </w:pPr>
      <w:r w:rsidRPr="007F19BB">
        <w:rPr>
          <w:rFonts w:ascii="Arial" w:hAnsi="Arial" w:cs="Arial"/>
          <w:sz w:val="22"/>
          <w:szCs w:val="22"/>
        </w:rPr>
        <w:t xml:space="preserve">1) Reading in the classroom </w:t>
      </w:r>
    </w:p>
    <w:p w:rsidR="007F19BB" w:rsidRPr="007F19BB" w:rsidRDefault="007F19BB" w:rsidP="007F19BB">
      <w:pPr>
        <w:ind w:left="720" w:right="270" w:firstLine="720"/>
        <w:jc w:val="both"/>
        <w:rPr>
          <w:rFonts w:ascii="Arial" w:hAnsi="Arial" w:cs="Arial"/>
          <w:sz w:val="22"/>
          <w:szCs w:val="22"/>
        </w:rPr>
      </w:pPr>
      <w:r w:rsidRPr="007F19BB">
        <w:rPr>
          <w:rFonts w:ascii="Arial" w:hAnsi="Arial" w:cs="Arial"/>
          <w:sz w:val="22"/>
          <w:szCs w:val="22"/>
        </w:rPr>
        <w:t xml:space="preserve">2) Making photocopies </w:t>
      </w:r>
    </w:p>
    <w:p w:rsidR="007F19BB" w:rsidRPr="007F19BB" w:rsidRDefault="007F19BB" w:rsidP="007F19BB">
      <w:pPr>
        <w:ind w:left="720" w:right="270" w:firstLine="720"/>
        <w:jc w:val="both"/>
        <w:rPr>
          <w:rFonts w:ascii="Arial" w:hAnsi="Arial" w:cs="Arial"/>
          <w:sz w:val="22"/>
          <w:szCs w:val="22"/>
        </w:rPr>
      </w:pPr>
      <w:r w:rsidRPr="007F19BB">
        <w:rPr>
          <w:rFonts w:ascii="Arial" w:hAnsi="Arial" w:cs="Arial"/>
          <w:sz w:val="22"/>
          <w:szCs w:val="22"/>
        </w:rPr>
        <w:t xml:space="preserve">3) Driving to and chaperoning on field trips </w:t>
      </w:r>
    </w:p>
    <w:p w:rsidR="007F19BB" w:rsidRPr="007F19BB" w:rsidRDefault="007F19BB" w:rsidP="007F19BB">
      <w:pPr>
        <w:ind w:left="720" w:right="270" w:firstLine="720"/>
        <w:jc w:val="both"/>
        <w:rPr>
          <w:rFonts w:ascii="Arial" w:hAnsi="Arial" w:cs="Arial"/>
          <w:sz w:val="22"/>
          <w:szCs w:val="22"/>
        </w:rPr>
      </w:pPr>
      <w:r w:rsidRPr="007F19BB">
        <w:rPr>
          <w:rFonts w:ascii="Arial" w:hAnsi="Arial" w:cs="Arial"/>
          <w:sz w:val="22"/>
          <w:szCs w:val="22"/>
        </w:rPr>
        <w:t xml:space="preserve">4) Organizing “Box Tops” and “Soup Labels” </w:t>
      </w:r>
    </w:p>
    <w:p w:rsidR="007F19BB" w:rsidRPr="007F19BB" w:rsidRDefault="007F19BB" w:rsidP="007F19BB">
      <w:pPr>
        <w:ind w:left="720" w:right="270" w:firstLine="720"/>
        <w:jc w:val="both"/>
        <w:rPr>
          <w:rFonts w:ascii="Arial" w:hAnsi="Arial" w:cs="Arial"/>
          <w:sz w:val="22"/>
          <w:szCs w:val="22"/>
        </w:rPr>
      </w:pPr>
      <w:r w:rsidRPr="007F19BB">
        <w:rPr>
          <w:rFonts w:ascii="Arial" w:hAnsi="Arial" w:cs="Arial"/>
          <w:sz w:val="22"/>
          <w:szCs w:val="22"/>
        </w:rPr>
        <w:t xml:space="preserve">5) Folding letters for mailings </w:t>
      </w:r>
    </w:p>
    <w:p w:rsidR="007F19BB" w:rsidRPr="007F19BB" w:rsidRDefault="007F19BB" w:rsidP="007F19BB">
      <w:pPr>
        <w:ind w:left="720" w:right="270" w:firstLine="720"/>
        <w:jc w:val="both"/>
        <w:rPr>
          <w:rFonts w:ascii="Arial" w:hAnsi="Arial" w:cs="Arial"/>
          <w:sz w:val="22"/>
          <w:szCs w:val="22"/>
        </w:rPr>
      </w:pPr>
      <w:r w:rsidRPr="007F19BB">
        <w:rPr>
          <w:rFonts w:ascii="Arial" w:hAnsi="Arial" w:cs="Arial"/>
          <w:sz w:val="22"/>
          <w:szCs w:val="22"/>
        </w:rPr>
        <w:t xml:space="preserve">6) Helping in the children’s library </w:t>
      </w:r>
    </w:p>
    <w:p w:rsidR="00A05EC3" w:rsidRDefault="007F19BB" w:rsidP="007F19BB">
      <w:pPr>
        <w:ind w:left="720" w:right="270" w:firstLine="720"/>
        <w:jc w:val="both"/>
        <w:rPr>
          <w:rFonts w:ascii="Arial" w:hAnsi="Arial" w:cs="Arial"/>
          <w:sz w:val="22"/>
          <w:szCs w:val="22"/>
        </w:rPr>
      </w:pPr>
      <w:r w:rsidRPr="007F19BB">
        <w:rPr>
          <w:rFonts w:ascii="Arial" w:hAnsi="Arial" w:cs="Arial"/>
          <w:sz w:val="22"/>
          <w:szCs w:val="22"/>
        </w:rPr>
        <w:t xml:space="preserve">7) Cleaning toys and other classroom implements. </w:t>
      </w:r>
    </w:p>
    <w:p w:rsidR="0075698D" w:rsidRDefault="00A05EC3" w:rsidP="007F19BB">
      <w:pPr>
        <w:ind w:left="720" w:right="270" w:firstLine="720"/>
        <w:jc w:val="both"/>
        <w:rPr>
          <w:rFonts w:ascii="Arial" w:hAnsi="Arial" w:cs="Arial"/>
          <w:sz w:val="22"/>
          <w:szCs w:val="22"/>
        </w:rPr>
      </w:pPr>
      <w:r>
        <w:rPr>
          <w:rFonts w:ascii="Arial" w:hAnsi="Arial" w:cs="Arial"/>
          <w:sz w:val="22"/>
          <w:szCs w:val="22"/>
        </w:rPr>
        <w:t>8) Bulletin Boards</w:t>
      </w:r>
    </w:p>
    <w:p w:rsidR="0075698D" w:rsidRDefault="00DD4899" w:rsidP="007F19BB">
      <w:pPr>
        <w:ind w:left="720" w:right="270" w:firstLine="720"/>
        <w:jc w:val="both"/>
        <w:rPr>
          <w:rFonts w:ascii="Arial" w:hAnsi="Arial" w:cs="Arial"/>
          <w:sz w:val="22"/>
          <w:szCs w:val="22"/>
        </w:rPr>
      </w:pPr>
      <w:r>
        <w:rPr>
          <w:rFonts w:ascii="Arial" w:hAnsi="Arial" w:cs="Arial"/>
          <w:sz w:val="22"/>
          <w:szCs w:val="22"/>
        </w:rPr>
        <w:t>9) Social Media</w:t>
      </w:r>
      <w:r w:rsidR="0075698D">
        <w:rPr>
          <w:rFonts w:ascii="Arial" w:hAnsi="Arial" w:cs="Arial"/>
          <w:sz w:val="22"/>
          <w:szCs w:val="22"/>
        </w:rPr>
        <w:t xml:space="preserve"> Administrator</w:t>
      </w:r>
    </w:p>
    <w:p w:rsidR="004E0BE0" w:rsidRDefault="00A05EC3" w:rsidP="007F19BB">
      <w:pPr>
        <w:ind w:left="720" w:right="270" w:firstLine="720"/>
        <w:jc w:val="both"/>
        <w:rPr>
          <w:rFonts w:ascii="Arial" w:hAnsi="Arial" w:cs="Arial"/>
          <w:sz w:val="22"/>
          <w:szCs w:val="22"/>
        </w:rPr>
      </w:pPr>
      <w:r>
        <w:rPr>
          <w:rFonts w:ascii="Arial" w:hAnsi="Arial" w:cs="Arial"/>
          <w:sz w:val="22"/>
          <w:szCs w:val="22"/>
        </w:rPr>
        <w:tab/>
      </w:r>
    </w:p>
    <w:p w:rsidR="004E0BE0" w:rsidRDefault="004E0BE0" w:rsidP="007F19BB">
      <w:pPr>
        <w:ind w:left="720" w:right="270" w:firstLine="720"/>
        <w:jc w:val="both"/>
        <w:rPr>
          <w:rFonts w:ascii="Arial" w:hAnsi="Arial" w:cs="Arial"/>
          <w:sz w:val="22"/>
          <w:szCs w:val="22"/>
        </w:rPr>
      </w:pPr>
    </w:p>
    <w:p w:rsidR="00A05EC3" w:rsidRDefault="007F19BB" w:rsidP="007F19BB">
      <w:pPr>
        <w:ind w:left="720" w:right="270" w:firstLine="720"/>
        <w:jc w:val="both"/>
        <w:rPr>
          <w:rFonts w:ascii="Arial" w:hAnsi="Arial" w:cs="Arial"/>
          <w:sz w:val="22"/>
          <w:szCs w:val="22"/>
        </w:rPr>
      </w:pPr>
      <w:r w:rsidRPr="007F19BB">
        <w:rPr>
          <w:rFonts w:ascii="Arial" w:hAnsi="Arial" w:cs="Arial"/>
          <w:sz w:val="22"/>
          <w:szCs w:val="22"/>
        </w:rPr>
        <w:t xml:space="preserve">   </w:t>
      </w:r>
    </w:p>
    <w:p w:rsidR="00F61BE2" w:rsidRDefault="007F19BB" w:rsidP="00A05EC3">
      <w:pPr>
        <w:ind w:left="720" w:right="270" w:firstLine="720"/>
        <w:jc w:val="both"/>
        <w:rPr>
          <w:rFonts w:ascii="Arial" w:hAnsi="Arial" w:cs="Arial"/>
          <w:sz w:val="22"/>
          <w:szCs w:val="22"/>
        </w:rPr>
      </w:pPr>
      <w:r w:rsidRPr="007F19BB">
        <w:rPr>
          <w:rFonts w:ascii="Arial" w:hAnsi="Arial" w:cs="Arial"/>
          <w:sz w:val="22"/>
          <w:szCs w:val="22"/>
        </w:rPr>
        <w:t xml:space="preserve">   </w:t>
      </w:r>
    </w:p>
    <w:p w:rsidR="00D2244A" w:rsidRDefault="00D2244A" w:rsidP="00A05EC3">
      <w:pPr>
        <w:ind w:left="720" w:right="270" w:firstLine="720"/>
        <w:jc w:val="both"/>
        <w:rPr>
          <w:rFonts w:ascii="Arial" w:hAnsi="Arial" w:cs="Arial"/>
          <w:sz w:val="22"/>
          <w:szCs w:val="22"/>
        </w:rPr>
      </w:pPr>
    </w:p>
    <w:p w:rsidR="00D2244A" w:rsidRDefault="00D2244A" w:rsidP="00A05EC3">
      <w:pPr>
        <w:ind w:left="720" w:right="270" w:firstLine="720"/>
        <w:jc w:val="both"/>
        <w:rPr>
          <w:rFonts w:ascii="Arial" w:hAnsi="Arial" w:cs="Arial"/>
          <w:sz w:val="22"/>
          <w:szCs w:val="22"/>
        </w:rPr>
      </w:pPr>
    </w:p>
    <w:p w:rsidR="00D2244A" w:rsidRDefault="00D2244A" w:rsidP="00A05EC3">
      <w:pPr>
        <w:ind w:left="720" w:right="270" w:firstLine="720"/>
        <w:jc w:val="both"/>
        <w:rPr>
          <w:rFonts w:ascii="Arial" w:hAnsi="Arial" w:cs="Arial"/>
          <w:sz w:val="22"/>
          <w:szCs w:val="22"/>
        </w:rPr>
      </w:pPr>
    </w:p>
    <w:p w:rsidR="00D2244A" w:rsidRDefault="00D2244A" w:rsidP="00A05EC3">
      <w:pPr>
        <w:ind w:left="720" w:right="270" w:firstLine="720"/>
        <w:jc w:val="both"/>
        <w:rPr>
          <w:rFonts w:ascii="Arial" w:hAnsi="Arial" w:cs="Arial"/>
          <w:sz w:val="22"/>
          <w:szCs w:val="22"/>
        </w:rPr>
      </w:pPr>
    </w:p>
    <w:p w:rsidR="00D2244A" w:rsidRPr="00A05EC3" w:rsidRDefault="00D2244A" w:rsidP="00A05EC3">
      <w:pPr>
        <w:ind w:left="720" w:right="270" w:firstLine="720"/>
        <w:jc w:val="both"/>
        <w:rPr>
          <w:rFonts w:ascii="Arial" w:hAnsi="Arial" w:cs="Arial"/>
          <w:sz w:val="22"/>
          <w:szCs w:val="22"/>
        </w:rPr>
      </w:pPr>
    </w:p>
    <w:p w:rsidR="00F10D85" w:rsidRDefault="00F10D85" w:rsidP="00EF7789">
      <w:pPr>
        <w:jc w:val="both"/>
      </w:pPr>
    </w:p>
    <w:p w:rsidR="00EB20E7" w:rsidRDefault="00EB20E7" w:rsidP="00EF7789">
      <w:pPr>
        <w:jc w:val="both"/>
      </w:pPr>
    </w:p>
    <w:p w:rsidR="00EB20E7" w:rsidRDefault="00EB20E7" w:rsidP="00EF7789">
      <w:pPr>
        <w:jc w:val="both"/>
      </w:pPr>
    </w:p>
    <w:p w:rsidR="00EB20E7" w:rsidRDefault="00EB20E7" w:rsidP="00EF7789">
      <w:pPr>
        <w:jc w:val="both"/>
      </w:pPr>
    </w:p>
    <w:p w:rsidR="00EB20E7" w:rsidRDefault="00EB20E7" w:rsidP="00EF7789">
      <w:pPr>
        <w:jc w:val="both"/>
      </w:pPr>
    </w:p>
    <w:p w:rsidR="00EB20E7" w:rsidRDefault="00EB20E7" w:rsidP="00EF7789">
      <w:pPr>
        <w:jc w:val="both"/>
      </w:pPr>
    </w:p>
    <w:p w:rsidR="00EB20E7" w:rsidRDefault="00EB20E7" w:rsidP="00EF7789">
      <w:pPr>
        <w:jc w:val="both"/>
      </w:pPr>
    </w:p>
    <w:p w:rsidR="00EB20E7" w:rsidRDefault="00EB20E7" w:rsidP="00EF7789">
      <w:pPr>
        <w:jc w:val="both"/>
      </w:pPr>
    </w:p>
    <w:p w:rsidR="00EB20E7" w:rsidRDefault="00EB20E7" w:rsidP="00EF7789">
      <w:pPr>
        <w:jc w:val="both"/>
      </w:pPr>
    </w:p>
    <w:p w:rsidR="00EB20E7" w:rsidRDefault="00EB20E7" w:rsidP="00EF7789">
      <w:pPr>
        <w:jc w:val="both"/>
      </w:pPr>
    </w:p>
    <w:p w:rsidR="00EB20E7" w:rsidRDefault="00EB20E7" w:rsidP="00EF7789">
      <w:pPr>
        <w:jc w:val="both"/>
      </w:pPr>
    </w:p>
    <w:p w:rsidR="00227879" w:rsidRDefault="00227879" w:rsidP="00EF7789">
      <w:pPr>
        <w:jc w:val="both"/>
      </w:pPr>
    </w:p>
    <w:p w:rsidR="00227879" w:rsidRDefault="00227879" w:rsidP="00EF7789">
      <w:pPr>
        <w:jc w:val="both"/>
      </w:pPr>
    </w:p>
    <w:p w:rsidR="00227879" w:rsidRDefault="00227879" w:rsidP="00EF7789">
      <w:pPr>
        <w:jc w:val="both"/>
      </w:pPr>
    </w:p>
    <w:p w:rsidR="00227879" w:rsidRDefault="00227879" w:rsidP="00EF7789">
      <w:pPr>
        <w:jc w:val="both"/>
      </w:pPr>
    </w:p>
    <w:p w:rsidR="00EB20E7" w:rsidRDefault="00EB20E7"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Default="00DD4899" w:rsidP="0057526B">
      <w:pPr>
        <w:rPr>
          <w:rFonts w:ascii="Arial" w:hAnsi="Arial" w:cs="Arial"/>
          <w:b/>
          <w:u w:val="single"/>
        </w:rPr>
      </w:pPr>
    </w:p>
    <w:p w:rsidR="00DD4899" w:rsidRPr="00227879" w:rsidRDefault="00DD4899" w:rsidP="0057526B">
      <w:pPr>
        <w:rPr>
          <w:rFonts w:ascii="Arial" w:hAnsi="Arial" w:cs="Arial"/>
          <w:b/>
          <w:u w:val="single"/>
        </w:rPr>
      </w:pPr>
    </w:p>
    <w:p w:rsidR="00EB20E7" w:rsidRDefault="00227879" w:rsidP="00EF7789">
      <w:pPr>
        <w:jc w:val="both"/>
      </w:pPr>
      <w:r>
        <w:rPr>
          <w:noProof/>
          <w:lang w:eastAsia="en-US"/>
        </w:rPr>
        <w:lastRenderedPageBreak/>
        <mc:AlternateContent>
          <mc:Choice Requires="wps">
            <w:drawing>
              <wp:anchor distT="0" distB="0" distL="114300" distR="114300" simplePos="0" relativeHeight="251656192" behindDoc="0" locked="0" layoutInCell="1" allowOverlap="1" wp14:anchorId="0E7451AB" wp14:editId="1F6DC64B">
                <wp:simplePos x="0" y="0"/>
                <wp:positionH relativeFrom="column">
                  <wp:posOffset>-34724</wp:posOffset>
                </wp:positionH>
                <wp:positionV relativeFrom="paragraph">
                  <wp:posOffset>46878</wp:posOffset>
                </wp:positionV>
                <wp:extent cx="6009005" cy="636608"/>
                <wp:effectExtent l="0" t="0" r="1079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636608"/>
                        </a:xfrm>
                        <a:prstGeom prst="rect">
                          <a:avLst/>
                        </a:prstGeom>
                        <a:solidFill>
                          <a:srgbClr val="FFFFFF"/>
                        </a:solidFill>
                        <a:ln w="9525">
                          <a:solidFill>
                            <a:srgbClr val="000000"/>
                          </a:solidFill>
                          <a:miter lim="800000"/>
                          <a:headEnd/>
                          <a:tailEnd/>
                        </a:ln>
                      </wps:spPr>
                      <wps:txbx>
                        <w:txbxContent>
                          <w:p w:rsidR="006B6D04" w:rsidRPr="00995D49" w:rsidRDefault="006B6D04" w:rsidP="00366BC2">
                            <w:pPr>
                              <w:pStyle w:val="Heading1"/>
                              <w:spacing w:before="0" w:after="0"/>
                              <w:ind w:right="270"/>
                              <w:jc w:val="center"/>
                              <w:rPr>
                                <w:rFonts w:ascii="Book Antiqua" w:hAnsi="Book Antiqua"/>
                                <w:smallCaps/>
                                <w:sz w:val="16"/>
                                <w:szCs w:val="16"/>
                              </w:rPr>
                            </w:pPr>
                          </w:p>
                          <w:p w:rsidR="006B6D04" w:rsidRDefault="006B6D04" w:rsidP="00366BC2">
                            <w:pPr>
                              <w:pStyle w:val="Heading1"/>
                              <w:spacing w:before="0" w:after="0"/>
                              <w:ind w:right="270"/>
                              <w:jc w:val="center"/>
                              <w:rPr>
                                <w:rFonts w:ascii="Book Antiqua" w:hAnsi="Book Antiqua"/>
                                <w:smallCaps/>
                                <w:sz w:val="28"/>
                                <w:szCs w:val="28"/>
                              </w:rPr>
                            </w:pPr>
                            <w:bookmarkStart w:id="295" w:name="_Toc301713161"/>
                            <w:bookmarkStart w:id="296" w:name="_Toc301714879"/>
                            <w:bookmarkStart w:id="297" w:name="_Toc301724707"/>
                            <w:bookmarkStart w:id="298" w:name="_Toc395435412"/>
                            <w:r w:rsidRPr="00995D49">
                              <w:rPr>
                                <w:rFonts w:ascii="Book Antiqua" w:hAnsi="Book Antiqua"/>
                                <w:smallCaps/>
                                <w:sz w:val="28"/>
                                <w:szCs w:val="28"/>
                              </w:rPr>
                              <w:t>Preschoo</w:t>
                            </w:r>
                            <w:r>
                              <w:rPr>
                                <w:rFonts w:ascii="Book Antiqua" w:hAnsi="Book Antiqua"/>
                                <w:smallCaps/>
                                <w:sz w:val="28"/>
                                <w:szCs w:val="28"/>
                              </w:rPr>
                              <w:t>l – Specific I</w:t>
                            </w:r>
                            <w:r w:rsidRPr="00995D49">
                              <w:rPr>
                                <w:rFonts w:ascii="Book Antiqua" w:hAnsi="Book Antiqua"/>
                                <w:smallCaps/>
                                <w:sz w:val="28"/>
                                <w:szCs w:val="28"/>
                              </w:rPr>
                              <w:t xml:space="preserve">nformation for </w:t>
                            </w:r>
                            <w:r>
                              <w:rPr>
                                <w:rFonts w:ascii="Book Antiqua" w:hAnsi="Book Antiqua"/>
                                <w:smallCaps/>
                                <w:sz w:val="28"/>
                                <w:szCs w:val="28"/>
                              </w:rPr>
                              <w:t>P</w:t>
                            </w:r>
                            <w:r w:rsidRPr="00995D49">
                              <w:rPr>
                                <w:rFonts w:ascii="Book Antiqua" w:hAnsi="Book Antiqua"/>
                                <w:smallCaps/>
                                <w:sz w:val="28"/>
                                <w:szCs w:val="28"/>
                              </w:rPr>
                              <w:t xml:space="preserve">reschool </w:t>
                            </w:r>
                            <w:r>
                              <w:rPr>
                                <w:rFonts w:ascii="Book Antiqua" w:hAnsi="Book Antiqua"/>
                                <w:smallCaps/>
                                <w:sz w:val="28"/>
                                <w:szCs w:val="28"/>
                              </w:rPr>
                              <w:t>F</w:t>
                            </w:r>
                            <w:r w:rsidRPr="00995D49">
                              <w:rPr>
                                <w:rFonts w:ascii="Book Antiqua" w:hAnsi="Book Antiqua"/>
                                <w:smallCaps/>
                                <w:sz w:val="28"/>
                                <w:szCs w:val="28"/>
                              </w:rPr>
                              <w:t>amilies</w:t>
                            </w:r>
                            <w:bookmarkEnd w:id="295"/>
                            <w:bookmarkEnd w:id="296"/>
                            <w:bookmarkEnd w:id="297"/>
                            <w:bookmarkEnd w:id="298"/>
                          </w:p>
                          <w:p w:rsidR="006B6D04" w:rsidRPr="00995D49" w:rsidRDefault="006B6D04" w:rsidP="00995D49">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7451AB" id="_x0000_s1064" type="#_x0000_t202" style="position:absolute;left:0;text-align:left;margin-left:-2.75pt;margin-top:3.7pt;width:473.15pt;height:5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YPALgIAAFg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">
                <v:textbox>
                  <w:txbxContent>
                    <w:p w:rsidR="006B6D04" w:rsidRPr="00995D49" w:rsidRDefault="006B6D04" w:rsidP="00366BC2">
                      <w:pPr>
                        <w:pStyle w:val="Heading1"/>
                        <w:spacing w:before="0" w:after="0"/>
                        <w:ind w:right="270"/>
                        <w:jc w:val="center"/>
                        <w:rPr>
                          <w:rFonts w:ascii="Book Antiqua" w:hAnsi="Book Antiqua"/>
                          <w:smallCaps/>
                          <w:sz w:val="16"/>
                          <w:szCs w:val="16"/>
                        </w:rPr>
                      </w:pPr>
                    </w:p>
                    <w:p w:rsidR="006B6D04" w:rsidRDefault="006B6D04" w:rsidP="00366BC2">
                      <w:pPr>
                        <w:pStyle w:val="Heading1"/>
                        <w:spacing w:before="0" w:after="0"/>
                        <w:ind w:right="270"/>
                        <w:jc w:val="center"/>
                        <w:rPr>
                          <w:rFonts w:ascii="Book Antiqua" w:hAnsi="Book Antiqua"/>
                          <w:smallCaps/>
                          <w:sz w:val="28"/>
                          <w:szCs w:val="28"/>
                        </w:rPr>
                      </w:pPr>
                      <w:bookmarkStart w:id="299" w:name="_Toc301713161"/>
                      <w:bookmarkStart w:id="300" w:name="_Toc301714879"/>
                      <w:bookmarkStart w:id="301" w:name="_Toc301724707"/>
                      <w:bookmarkStart w:id="302" w:name="_Toc395435412"/>
                      <w:r w:rsidRPr="00995D49">
                        <w:rPr>
                          <w:rFonts w:ascii="Book Antiqua" w:hAnsi="Book Antiqua"/>
                          <w:smallCaps/>
                          <w:sz w:val="28"/>
                          <w:szCs w:val="28"/>
                        </w:rPr>
                        <w:t>Preschoo</w:t>
                      </w:r>
                      <w:r>
                        <w:rPr>
                          <w:rFonts w:ascii="Book Antiqua" w:hAnsi="Book Antiqua"/>
                          <w:smallCaps/>
                          <w:sz w:val="28"/>
                          <w:szCs w:val="28"/>
                        </w:rPr>
                        <w:t>l – Specific I</w:t>
                      </w:r>
                      <w:r w:rsidRPr="00995D49">
                        <w:rPr>
                          <w:rFonts w:ascii="Book Antiqua" w:hAnsi="Book Antiqua"/>
                          <w:smallCaps/>
                          <w:sz w:val="28"/>
                          <w:szCs w:val="28"/>
                        </w:rPr>
                        <w:t xml:space="preserve">nformation for </w:t>
                      </w:r>
                      <w:r>
                        <w:rPr>
                          <w:rFonts w:ascii="Book Antiqua" w:hAnsi="Book Antiqua"/>
                          <w:smallCaps/>
                          <w:sz w:val="28"/>
                          <w:szCs w:val="28"/>
                        </w:rPr>
                        <w:t>P</w:t>
                      </w:r>
                      <w:r w:rsidRPr="00995D49">
                        <w:rPr>
                          <w:rFonts w:ascii="Book Antiqua" w:hAnsi="Book Antiqua"/>
                          <w:smallCaps/>
                          <w:sz w:val="28"/>
                          <w:szCs w:val="28"/>
                        </w:rPr>
                        <w:t xml:space="preserve">reschool </w:t>
                      </w:r>
                      <w:r>
                        <w:rPr>
                          <w:rFonts w:ascii="Book Antiqua" w:hAnsi="Book Antiqua"/>
                          <w:smallCaps/>
                          <w:sz w:val="28"/>
                          <w:szCs w:val="28"/>
                        </w:rPr>
                        <w:t>F</w:t>
                      </w:r>
                      <w:r w:rsidRPr="00995D49">
                        <w:rPr>
                          <w:rFonts w:ascii="Book Antiqua" w:hAnsi="Book Antiqua"/>
                          <w:smallCaps/>
                          <w:sz w:val="28"/>
                          <w:szCs w:val="28"/>
                        </w:rPr>
                        <w:t>amilies</w:t>
                      </w:r>
                      <w:bookmarkEnd w:id="299"/>
                      <w:bookmarkEnd w:id="300"/>
                      <w:bookmarkEnd w:id="301"/>
                      <w:bookmarkEnd w:id="302"/>
                    </w:p>
                    <w:p w:rsidR="006B6D04" w:rsidRPr="00995D49" w:rsidRDefault="006B6D04" w:rsidP="00995D49">
                      <w:pPr>
                        <w:rPr>
                          <w:sz w:val="16"/>
                          <w:szCs w:val="16"/>
                        </w:rPr>
                      </w:pPr>
                    </w:p>
                  </w:txbxContent>
                </v:textbox>
              </v:shape>
            </w:pict>
          </mc:Fallback>
        </mc:AlternateContent>
      </w:r>
    </w:p>
    <w:p w:rsidR="00366BC2" w:rsidRDefault="00366BC2" w:rsidP="004E0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Cs w:val="24"/>
          <w:u w:val="single"/>
        </w:rPr>
      </w:pPr>
      <w:bookmarkStart w:id="303" w:name="_Toc140298951"/>
      <w:bookmarkStart w:id="304" w:name="_Toc142125738"/>
      <w:bookmarkStart w:id="305" w:name="_Toc142205800"/>
      <w:bookmarkStart w:id="306" w:name="_Toc142206712"/>
      <w:bookmarkStart w:id="307" w:name="_Toc142209324"/>
      <w:bookmarkStart w:id="308" w:name="_Toc142210160"/>
      <w:bookmarkStart w:id="309" w:name="_Toc142211576"/>
      <w:bookmarkStart w:id="310" w:name="_Toc142212152"/>
      <w:bookmarkStart w:id="311" w:name="_Toc142297300"/>
      <w:bookmarkStart w:id="312" w:name="_Toc142461641"/>
      <w:bookmarkStart w:id="313" w:name="_Toc142469596"/>
      <w:bookmarkStart w:id="314" w:name="_Toc142476506"/>
      <w:bookmarkEnd w:id="282"/>
      <w:bookmarkEnd w:id="283"/>
      <w:bookmarkEnd w:id="284"/>
      <w:bookmarkEnd w:id="285"/>
      <w:bookmarkEnd w:id="286"/>
      <w:bookmarkEnd w:id="287"/>
      <w:bookmarkEnd w:id="288"/>
      <w:bookmarkEnd w:id="289"/>
    </w:p>
    <w:p w:rsidR="004E0BE0" w:rsidRDefault="004E0BE0" w:rsidP="004E0B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i/>
          <w:szCs w:val="24"/>
          <w:u w:val="single"/>
        </w:rPr>
      </w:pPr>
    </w:p>
    <w:p w:rsidR="00995D49" w:rsidRDefault="00995D49" w:rsidP="00EF7789">
      <w:pPr>
        <w:pStyle w:val="Heading2"/>
        <w:spacing w:before="0"/>
        <w:ind w:right="270"/>
        <w:jc w:val="both"/>
        <w:rPr>
          <w:i w:val="0"/>
          <w:sz w:val="24"/>
          <w:szCs w:val="24"/>
          <w:u w:val="single"/>
        </w:rPr>
      </w:pPr>
    </w:p>
    <w:p w:rsidR="00995D49" w:rsidRDefault="00995D49" w:rsidP="00EF7789">
      <w:pPr>
        <w:pStyle w:val="Heading2"/>
        <w:spacing w:before="0"/>
        <w:ind w:right="270"/>
        <w:jc w:val="both"/>
        <w:rPr>
          <w:i w:val="0"/>
          <w:sz w:val="24"/>
          <w:szCs w:val="24"/>
          <w:u w:val="single"/>
        </w:rPr>
      </w:pPr>
    </w:p>
    <w:p w:rsidR="00D4474D" w:rsidRPr="00D4474D" w:rsidRDefault="00D4474D" w:rsidP="00D4474D"/>
    <w:p w:rsidR="0042690D" w:rsidRDefault="0042690D" w:rsidP="00EF7789">
      <w:pPr>
        <w:pStyle w:val="Heading2"/>
        <w:spacing w:before="0"/>
        <w:ind w:right="270"/>
        <w:jc w:val="both"/>
        <w:rPr>
          <w:i w:val="0"/>
          <w:sz w:val="24"/>
          <w:szCs w:val="24"/>
          <w:u w:val="single"/>
        </w:rPr>
      </w:pPr>
      <w:bookmarkStart w:id="315" w:name="_Toc301714880"/>
      <w:bookmarkStart w:id="316" w:name="_Toc395435413"/>
      <w:r w:rsidRPr="006C15F4">
        <w:rPr>
          <w:i w:val="0"/>
          <w:sz w:val="24"/>
          <w:szCs w:val="24"/>
          <w:u w:val="single"/>
        </w:rPr>
        <w:t>TOILETING</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p>
    <w:p w:rsidR="008C1485" w:rsidRPr="008C1485" w:rsidRDefault="008C1485" w:rsidP="00EF7789">
      <w:pPr>
        <w:jc w:val="both"/>
      </w:pPr>
    </w:p>
    <w:p w:rsidR="0042690D" w:rsidRPr="008C1485" w:rsidRDefault="0042690D" w:rsidP="00EF7789">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360"/>
        </w:tabs>
        <w:jc w:val="both"/>
        <w:rPr>
          <w:rFonts w:ascii="Arial" w:hAnsi="Arial"/>
          <w:sz w:val="22"/>
          <w:szCs w:val="22"/>
        </w:rPr>
      </w:pPr>
      <w:r w:rsidRPr="008C1485">
        <w:rPr>
          <w:rFonts w:ascii="Arial" w:hAnsi="Arial"/>
          <w:sz w:val="22"/>
          <w:szCs w:val="22"/>
        </w:rPr>
        <w:t xml:space="preserve">Children attending preschool classes at </w:t>
      </w:r>
      <w:smartTag w:uri="urn:schemas-microsoft-com:office:smarttags" w:element="place">
        <w:smartTag w:uri="urn:schemas-microsoft-com:office:smarttags" w:element="PlaceName">
          <w:r w:rsidRPr="008C1485">
            <w:rPr>
              <w:rFonts w:ascii="Arial" w:hAnsi="Arial"/>
              <w:sz w:val="22"/>
              <w:szCs w:val="22"/>
            </w:rPr>
            <w:t>First</w:t>
          </w:r>
        </w:smartTag>
        <w:r w:rsidRPr="008C1485">
          <w:rPr>
            <w:rFonts w:ascii="Arial" w:hAnsi="Arial"/>
            <w:sz w:val="22"/>
            <w:szCs w:val="22"/>
          </w:rPr>
          <w:t xml:space="preserve"> </w:t>
        </w:r>
        <w:smartTag w:uri="urn:schemas-microsoft-com:office:smarttags" w:element="PlaceName">
          <w:r w:rsidRPr="008C1485">
            <w:rPr>
              <w:rFonts w:ascii="Arial" w:hAnsi="Arial"/>
              <w:sz w:val="22"/>
              <w:szCs w:val="22"/>
            </w:rPr>
            <w:t>Lutheran</w:t>
          </w:r>
        </w:smartTag>
        <w:r w:rsidRPr="008C1485">
          <w:rPr>
            <w:rFonts w:ascii="Arial" w:hAnsi="Arial"/>
            <w:sz w:val="22"/>
            <w:szCs w:val="22"/>
          </w:rPr>
          <w:t xml:space="preserve"> </w:t>
        </w:r>
        <w:smartTag w:uri="urn:schemas-microsoft-com:office:smarttags" w:element="PlaceType">
          <w:r w:rsidRPr="008C1485">
            <w:rPr>
              <w:rFonts w:ascii="Arial" w:hAnsi="Arial"/>
              <w:sz w:val="22"/>
              <w:szCs w:val="22"/>
            </w:rPr>
            <w:t>School</w:t>
          </w:r>
        </w:smartTag>
      </w:smartTag>
      <w:r w:rsidRPr="008C1485">
        <w:rPr>
          <w:rFonts w:ascii="Arial" w:hAnsi="Arial"/>
          <w:sz w:val="22"/>
          <w:szCs w:val="22"/>
        </w:rPr>
        <w:t xml:space="preserve"> shall be independent in their</w:t>
      </w:r>
      <w:r w:rsidR="007C2174" w:rsidRPr="008C1485">
        <w:rPr>
          <w:rFonts w:ascii="Arial" w:hAnsi="Arial"/>
          <w:sz w:val="22"/>
          <w:szCs w:val="22"/>
        </w:rPr>
        <w:t xml:space="preserve"> ability to toilet themselves. </w:t>
      </w:r>
      <w:r w:rsidRPr="008C1485">
        <w:rPr>
          <w:rFonts w:ascii="Arial" w:hAnsi="Arial"/>
          <w:sz w:val="22"/>
          <w:szCs w:val="22"/>
        </w:rPr>
        <w:t>This means that they know when they need to use the toilet, get themselves to the bathroom in a timely manner, are able to successfully manipulate their clothing to accomplish toileting</w:t>
      </w:r>
      <w:r w:rsidR="007C2174" w:rsidRPr="008C1485">
        <w:rPr>
          <w:rFonts w:ascii="Arial" w:hAnsi="Arial"/>
          <w:sz w:val="22"/>
          <w:szCs w:val="22"/>
        </w:rPr>
        <w:t xml:space="preserve">, and clean themselves. </w:t>
      </w:r>
      <w:r w:rsidRPr="008C1485">
        <w:rPr>
          <w:rFonts w:ascii="Arial" w:hAnsi="Arial"/>
          <w:sz w:val="22"/>
          <w:szCs w:val="22"/>
        </w:rPr>
        <w:t>Teachers and parent helpers are available to assist in the process and hel</w:t>
      </w:r>
      <w:r w:rsidR="00531A0C" w:rsidRPr="008C1485">
        <w:rPr>
          <w:rFonts w:ascii="Arial" w:hAnsi="Arial"/>
          <w:sz w:val="22"/>
          <w:szCs w:val="22"/>
        </w:rPr>
        <w:t xml:space="preserve">p with the occasional accident </w:t>
      </w:r>
      <w:r w:rsidRPr="008C1485">
        <w:rPr>
          <w:rFonts w:ascii="Arial" w:hAnsi="Arial"/>
          <w:sz w:val="22"/>
          <w:szCs w:val="22"/>
        </w:rPr>
        <w:t>but cannot prov</w:t>
      </w:r>
      <w:r w:rsidR="007C2174" w:rsidRPr="008C1485">
        <w:rPr>
          <w:rFonts w:ascii="Arial" w:hAnsi="Arial"/>
          <w:sz w:val="22"/>
          <w:szCs w:val="22"/>
        </w:rPr>
        <w:t xml:space="preserve">ide continual one-on-one help. </w:t>
      </w:r>
      <w:r w:rsidRPr="008C1485">
        <w:rPr>
          <w:rFonts w:ascii="Arial" w:hAnsi="Arial"/>
          <w:sz w:val="22"/>
          <w:szCs w:val="22"/>
        </w:rPr>
        <w:t>Parents are encouraged to discuss special concerns with staff.</w:t>
      </w:r>
    </w:p>
    <w:p w:rsidR="001E3313" w:rsidRDefault="001E3313" w:rsidP="00EF7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270"/>
        <w:jc w:val="both"/>
        <w:rPr>
          <w:rFonts w:ascii="Arial" w:hAnsi="Arial"/>
          <w:szCs w:val="24"/>
        </w:rPr>
      </w:pPr>
    </w:p>
    <w:p w:rsidR="001E3313" w:rsidRPr="00723E57" w:rsidRDefault="001E3313" w:rsidP="00723E57">
      <w:pPr>
        <w:pStyle w:val="Heading2"/>
        <w:rPr>
          <w:b w:val="0"/>
          <w:i w:val="0"/>
          <w:sz w:val="24"/>
          <w:szCs w:val="24"/>
        </w:rPr>
      </w:pPr>
      <w:bookmarkStart w:id="317" w:name="_Toc140298954"/>
      <w:bookmarkStart w:id="318" w:name="_Toc142125741"/>
      <w:bookmarkStart w:id="319" w:name="_Toc142205803"/>
      <w:bookmarkStart w:id="320" w:name="_Toc142206715"/>
      <w:bookmarkStart w:id="321" w:name="_Toc142209327"/>
      <w:bookmarkStart w:id="322" w:name="_Toc142210163"/>
      <w:bookmarkStart w:id="323" w:name="_Toc142211578"/>
      <w:bookmarkStart w:id="324" w:name="_Toc142212154"/>
      <w:bookmarkStart w:id="325" w:name="_Toc142297302"/>
      <w:bookmarkStart w:id="326" w:name="_Toc142461643"/>
      <w:bookmarkStart w:id="327" w:name="_Toc142469598"/>
      <w:bookmarkStart w:id="328" w:name="_Toc142476508"/>
      <w:bookmarkStart w:id="329" w:name="_Toc301714881"/>
      <w:bookmarkStart w:id="330" w:name="_Toc301721550"/>
      <w:bookmarkStart w:id="331" w:name="_Toc395435414"/>
      <w:r w:rsidRPr="00723E57">
        <w:rPr>
          <w:i w:val="0"/>
          <w:sz w:val="24"/>
          <w:szCs w:val="24"/>
          <w:u w:val="single"/>
        </w:rPr>
        <w:t>SNACKS</w:t>
      </w:r>
      <w:bookmarkEnd w:id="317"/>
      <w:bookmarkEnd w:id="318"/>
      <w:bookmarkEnd w:id="319"/>
      <w:bookmarkEnd w:id="320"/>
      <w:bookmarkEnd w:id="321"/>
      <w:bookmarkEnd w:id="322"/>
      <w:bookmarkEnd w:id="323"/>
      <w:bookmarkEnd w:id="324"/>
      <w:bookmarkEnd w:id="325"/>
      <w:bookmarkEnd w:id="326"/>
      <w:bookmarkEnd w:id="327"/>
      <w:bookmarkEnd w:id="328"/>
      <w:r w:rsidR="0096176F" w:rsidRPr="00723E57">
        <w:rPr>
          <w:i w:val="0"/>
          <w:sz w:val="24"/>
          <w:szCs w:val="24"/>
        </w:rPr>
        <w:t xml:space="preserve"> </w:t>
      </w:r>
      <w:r w:rsidR="00EB4169" w:rsidRPr="00723E57">
        <w:rPr>
          <w:b w:val="0"/>
          <w:i w:val="0"/>
          <w:sz w:val="24"/>
          <w:szCs w:val="24"/>
        </w:rPr>
        <w:t>(revised</w:t>
      </w:r>
      <w:r w:rsidR="00EB4169" w:rsidRPr="00723E57">
        <w:rPr>
          <w:i w:val="0"/>
          <w:sz w:val="24"/>
          <w:szCs w:val="24"/>
        </w:rPr>
        <w:t xml:space="preserve"> </w:t>
      </w:r>
      <w:r w:rsidR="00C339B7">
        <w:rPr>
          <w:b w:val="0"/>
          <w:i w:val="0"/>
          <w:sz w:val="24"/>
          <w:szCs w:val="24"/>
        </w:rPr>
        <w:t>9/6/22</w:t>
      </w:r>
      <w:r w:rsidR="00EB4169" w:rsidRPr="00723E57">
        <w:rPr>
          <w:b w:val="0"/>
          <w:i w:val="0"/>
          <w:sz w:val="24"/>
          <w:szCs w:val="24"/>
        </w:rPr>
        <w:t>)</w:t>
      </w:r>
      <w:bookmarkEnd w:id="329"/>
      <w:bookmarkEnd w:id="330"/>
      <w:bookmarkEnd w:id="331"/>
    </w:p>
    <w:p w:rsidR="008C1485" w:rsidRPr="008C1485" w:rsidRDefault="008C1485" w:rsidP="00EF7789">
      <w:pPr>
        <w:tabs>
          <w:tab w:val="left" w:pos="9360"/>
        </w:tabs>
        <w:jc w:val="both"/>
      </w:pPr>
    </w:p>
    <w:p w:rsidR="00EB4169" w:rsidRPr="00800A12" w:rsidRDefault="00EB4169" w:rsidP="00EF7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szCs w:val="22"/>
        </w:rPr>
      </w:pPr>
      <w:r w:rsidRPr="00EB4169">
        <w:rPr>
          <w:rFonts w:ascii="Arial" w:hAnsi="Arial"/>
          <w:sz w:val="22"/>
          <w:szCs w:val="22"/>
        </w:rPr>
        <w:t>Parents will daily provide a nutritious snack for their child. Contact the teacher if you have questions. The snack choices reinforce the work teachers do in emphasizing healthy food. Teachers will begin to teach proper hand washing techniques before snack time. Children also learn various mealtime prayers which are prayed prior to eating snacks</w:t>
      </w:r>
      <w:r w:rsidRPr="00800A12">
        <w:rPr>
          <w:rFonts w:ascii="Arial" w:hAnsi="Arial"/>
          <w:b/>
          <w:sz w:val="22"/>
          <w:szCs w:val="22"/>
        </w:rPr>
        <w:t>.</w:t>
      </w:r>
      <w:r w:rsidR="008153F6" w:rsidRPr="00800A12">
        <w:rPr>
          <w:rFonts w:ascii="Arial" w:hAnsi="Arial"/>
          <w:b/>
          <w:sz w:val="22"/>
          <w:szCs w:val="22"/>
        </w:rPr>
        <w:t xml:space="preserve"> </w:t>
      </w:r>
      <w:r w:rsidR="00800A12" w:rsidRPr="00800A12">
        <w:rPr>
          <w:rFonts w:ascii="Arial" w:hAnsi="Arial"/>
          <w:b/>
          <w:sz w:val="22"/>
          <w:szCs w:val="22"/>
        </w:rPr>
        <w:t xml:space="preserve"> Chewing gum is not allowed on the school campus.</w:t>
      </w:r>
    </w:p>
    <w:p w:rsidR="00EB4169" w:rsidRPr="00EB4169" w:rsidRDefault="00EB4169" w:rsidP="00EF77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szCs w:val="22"/>
        </w:rPr>
      </w:pPr>
    </w:p>
    <w:p w:rsidR="001E3313" w:rsidRDefault="00EB4169" w:rsidP="00B76D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EB4169">
        <w:rPr>
          <w:rFonts w:ascii="Arial" w:hAnsi="Arial"/>
          <w:sz w:val="22"/>
          <w:szCs w:val="22"/>
        </w:rPr>
        <w:t xml:space="preserve">Every effort will be taken by the teaching staff to accommodate children with food allergies. It is important that parents inform their teacher of any food allergies and work as a team to protect </w:t>
      </w:r>
      <w:r w:rsidR="00800A12">
        <w:rPr>
          <w:rFonts w:ascii="Arial" w:hAnsi="Arial"/>
          <w:sz w:val="22"/>
          <w:szCs w:val="22"/>
        </w:rPr>
        <w:t>t</w:t>
      </w:r>
      <w:r w:rsidRPr="00EB4169">
        <w:rPr>
          <w:rFonts w:ascii="Arial" w:hAnsi="Arial"/>
          <w:sz w:val="22"/>
          <w:szCs w:val="22"/>
        </w:rPr>
        <w:t>heir child.</w:t>
      </w:r>
      <w:r w:rsidRPr="00EB4169">
        <w:rPr>
          <w:rFonts w:ascii="Arial" w:hAnsi="Arial"/>
          <w:b/>
          <w:sz w:val="22"/>
          <w:szCs w:val="22"/>
        </w:rPr>
        <w:t xml:space="preserve"> </w:t>
      </w:r>
    </w:p>
    <w:p w:rsidR="00C90571" w:rsidRDefault="00C90571" w:rsidP="00B76D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227879" w:rsidRPr="00542CDF" w:rsidRDefault="00227879" w:rsidP="00B76DF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1E3313" w:rsidRDefault="001E3313" w:rsidP="00DD2736">
      <w:pPr>
        <w:pStyle w:val="Heading2"/>
        <w:tabs>
          <w:tab w:val="left" w:pos="9360"/>
        </w:tabs>
        <w:spacing w:before="0"/>
        <w:rPr>
          <w:i w:val="0"/>
          <w:sz w:val="24"/>
          <w:szCs w:val="24"/>
          <w:u w:val="single"/>
        </w:rPr>
      </w:pPr>
      <w:bookmarkStart w:id="332" w:name="_Toc140298955"/>
      <w:bookmarkStart w:id="333" w:name="_Toc142125742"/>
      <w:bookmarkStart w:id="334" w:name="_Toc142205804"/>
      <w:bookmarkStart w:id="335" w:name="_Toc142206716"/>
      <w:bookmarkStart w:id="336" w:name="_Toc142209328"/>
      <w:bookmarkStart w:id="337" w:name="_Toc142210164"/>
      <w:bookmarkStart w:id="338" w:name="_Toc142211579"/>
      <w:bookmarkStart w:id="339" w:name="_Toc142212155"/>
      <w:bookmarkStart w:id="340" w:name="_Toc142297303"/>
      <w:bookmarkStart w:id="341" w:name="_Toc142461644"/>
      <w:bookmarkStart w:id="342" w:name="_Toc142469599"/>
      <w:bookmarkStart w:id="343" w:name="_Toc142476509"/>
      <w:bookmarkStart w:id="344" w:name="_Toc301714882"/>
      <w:bookmarkStart w:id="345" w:name="_Toc395435415"/>
      <w:r w:rsidRPr="007C2174">
        <w:rPr>
          <w:i w:val="0"/>
          <w:sz w:val="24"/>
          <w:szCs w:val="24"/>
          <w:u w:val="single"/>
        </w:rPr>
        <w:t>HELPERS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8C1485" w:rsidRPr="008C1485" w:rsidRDefault="008C1485" w:rsidP="00DD2736">
      <w:pPr>
        <w:tabs>
          <w:tab w:val="left" w:pos="9360"/>
        </w:tabs>
      </w:pPr>
    </w:p>
    <w:p w:rsidR="001E3313" w:rsidRPr="008C1485" w:rsidRDefault="001E3313" w:rsidP="00DD27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008C1485">
        <w:rPr>
          <w:rFonts w:ascii="Arial" w:hAnsi="Arial"/>
          <w:sz w:val="22"/>
          <w:szCs w:val="22"/>
        </w:rPr>
        <w:t>Family helpers are a vital pa</w:t>
      </w:r>
      <w:r w:rsidR="00896E5C" w:rsidRPr="008C1485">
        <w:rPr>
          <w:rFonts w:ascii="Arial" w:hAnsi="Arial"/>
          <w:sz w:val="22"/>
          <w:szCs w:val="22"/>
        </w:rPr>
        <w:t xml:space="preserve">rt of our program. </w:t>
      </w:r>
      <w:r w:rsidRPr="008C1485">
        <w:rPr>
          <w:rFonts w:ascii="Arial" w:hAnsi="Arial"/>
          <w:sz w:val="22"/>
          <w:szCs w:val="22"/>
        </w:rPr>
        <w:t xml:space="preserve">Each family </w:t>
      </w:r>
      <w:r w:rsidR="00111162" w:rsidRPr="008C1485">
        <w:rPr>
          <w:rFonts w:ascii="Arial" w:hAnsi="Arial"/>
          <w:sz w:val="22"/>
          <w:szCs w:val="22"/>
        </w:rPr>
        <w:t xml:space="preserve">in the part week preschool </w:t>
      </w:r>
      <w:r w:rsidRPr="008C1485">
        <w:rPr>
          <w:rFonts w:ascii="Arial" w:hAnsi="Arial"/>
          <w:sz w:val="22"/>
          <w:szCs w:val="22"/>
        </w:rPr>
        <w:t xml:space="preserve">is </w:t>
      </w:r>
      <w:r w:rsidR="00C90571">
        <w:rPr>
          <w:rFonts w:ascii="Arial" w:hAnsi="Arial"/>
          <w:sz w:val="22"/>
          <w:szCs w:val="22"/>
        </w:rPr>
        <w:t>encouraged</w:t>
      </w:r>
      <w:r w:rsidRPr="008C1485">
        <w:rPr>
          <w:rFonts w:ascii="Arial" w:hAnsi="Arial"/>
          <w:sz w:val="22"/>
          <w:szCs w:val="22"/>
        </w:rPr>
        <w:t xml:space="preserve"> to assist in his/her child’s cl</w:t>
      </w:r>
      <w:r w:rsidR="000710DF">
        <w:rPr>
          <w:rFonts w:ascii="Arial" w:hAnsi="Arial"/>
          <w:sz w:val="22"/>
          <w:szCs w:val="22"/>
        </w:rPr>
        <w:t>ass an average of once a month</w:t>
      </w:r>
      <w:r w:rsidR="00896E5C" w:rsidRPr="008C1485">
        <w:rPr>
          <w:rFonts w:ascii="Arial" w:hAnsi="Arial"/>
          <w:sz w:val="22"/>
          <w:szCs w:val="22"/>
        </w:rPr>
        <w:t xml:space="preserve">. </w:t>
      </w:r>
      <w:r w:rsidRPr="008C1485">
        <w:rPr>
          <w:rFonts w:ascii="Arial" w:hAnsi="Arial"/>
          <w:sz w:val="22"/>
          <w:szCs w:val="22"/>
        </w:rPr>
        <w:t>Helpers are aske</w:t>
      </w:r>
      <w:r w:rsidR="00896E5C" w:rsidRPr="008C1485">
        <w:rPr>
          <w:rFonts w:ascii="Arial" w:hAnsi="Arial"/>
          <w:sz w:val="22"/>
          <w:szCs w:val="22"/>
        </w:rPr>
        <w:t xml:space="preserve">d not to bring extra children. </w:t>
      </w:r>
      <w:r w:rsidRPr="008C1485">
        <w:rPr>
          <w:rFonts w:ascii="Arial" w:hAnsi="Arial"/>
          <w:sz w:val="22"/>
          <w:szCs w:val="22"/>
        </w:rPr>
        <w:t>Please make prior ar</w:t>
      </w:r>
      <w:r w:rsidR="00896E5C" w:rsidRPr="008C1485">
        <w:rPr>
          <w:rFonts w:ascii="Arial" w:hAnsi="Arial"/>
          <w:sz w:val="22"/>
          <w:szCs w:val="22"/>
        </w:rPr>
        <w:t xml:space="preserve">rangements for these children. </w:t>
      </w:r>
      <w:r w:rsidRPr="008C1485">
        <w:rPr>
          <w:rFonts w:ascii="Arial" w:hAnsi="Arial"/>
          <w:sz w:val="22"/>
          <w:szCs w:val="22"/>
        </w:rPr>
        <w:t>The helper is an</w:t>
      </w:r>
      <w:r w:rsidR="00896E5C" w:rsidRPr="008C1485">
        <w:rPr>
          <w:rFonts w:ascii="Arial" w:hAnsi="Arial"/>
          <w:sz w:val="22"/>
          <w:szCs w:val="22"/>
        </w:rPr>
        <w:t xml:space="preserve"> extra pair of hands and eyes. </w:t>
      </w:r>
      <w:r w:rsidRPr="008C1485">
        <w:rPr>
          <w:rFonts w:ascii="Arial" w:hAnsi="Arial"/>
          <w:sz w:val="22"/>
          <w:szCs w:val="22"/>
        </w:rPr>
        <w:t>The teacher will give the helper any specific directions needed. Interact with the ch</w:t>
      </w:r>
      <w:r w:rsidR="00896E5C" w:rsidRPr="008C1485">
        <w:rPr>
          <w:rFonts w:ascii="Arial" w:hAnsi="Arial"/>
          <w:sz w:val="22"/>
          <w:szCs w:val="22"/>
        </w:rPr>
        <w:t>ildren as you feel comfortable.</w:t>
      </w:r>
      <w:r w:rsidRPr="008C1485">
        <w:rPr>
          <w:rFonts w:ascii="Arial" w:hAnsi="Arial"/>
          <w:sz w:val="22"/>
          <w:szCs w:val="22"/>
        </w:rPr>
        <w:t xml:space="preserve"> Put yourself at the physical level of the children. Speak in a calm, confident, positive ma</w:t>
      </w:r>
      <w:r w:rsidR="00896E5C" w:rsidRPr="008C1485">
        <w:rPr>
          <w:rFonts w:ascii="Arial" w:hAnsi="Arial"/>
          <w:sz w:val="22"/>
          <w:szCs w:val="22"/>
        </w:rPr>
        <w:t xml:space="preserve">nner. </w:t>
      </w:r>
      <w:r w:rsidRPr="008C1485">
        <w:rPr>
          <w:rFonts w:ascii="Arial" w:hAnsi="Arial"/>
          <w:sz w:val="22"/>
          <w:szCs w:val="22"/>
        </w:rPr>
        <w:t>(Say, “</w:t>
      </w:r>
      <w:r w:rsidR="00632935" w:rsidRPr="008C1485">
        <w:rPr>
          <w:rFonts w:ascii="Arial" w:hAnsi="Arial"/>
          <w:sz w:val="22"/>
          <w:szCs w:val="22"/>
        </w:rPr>
        <w:t>This</w:t>
      </w:r>
      <w:r w:rsidRPr="008C1485">
        <w:rPr>
          <w:rFonts w:ascii="Arial" w:hAnsi="Arial"/>
          <w:sz w:val="22"/>
          <w:szCs w:val="22"/>
        </w:rPr>
        <w:t xml:space="preserve"> is a walking place,” rather than “Don’t run!” and “Please use your words to let him/her know you want the red crayon,” rather tha</w:t>
      </w:r>
      <w:r w:rsidR="005B2017" w:rsidRPr="008C1485">
        <w:rPr>
          <w:rFonts w:ascii="Arial" w:hAnsi="Arial"/>
          <w:sz w:val="22"/>
          <w:szCs w:val="22"/>
        </w:rPr>
        <w:t>n</w:t>
      </w:r>
      <w:r w:rsidRPr="008C1485">
        <w:rPr>
          <w:rFonts w:ascii="Arial" w:hAnsi="Arial"/>
          <w:sz w:val="22"/>
          <w:szCs w:val="22"/>
        </w:rPr>
        <w:t xml:space="preserve"> “Don’t grab the crayon!”) </w:t>
      </w:r>
      <w:r w:rsidR="00632935" w:rsidRPr="008C1485">
        <w:rPr>
          <w:rFonts w:ascii="Arial" w:hAnsi="Arial"/>
          <w:sz w:val="22"/>
          <w:szCs w:val="22"/>
        </w:rPr>
        <w:t>This</w:t>
      </w:r>
      <w:r w:rsidRPr="008C1485">
        <w:rPr>
          <w:rFonts w:ascii="Arial" w:hAnsi="Arial"/>
          <w:sz w:val="22"/>
          <w:szCs w:val="22"/>
        </w:rPr>
        <w:t xml:space="preserve"> monthly experience gives families an opportunity to be a part of their child’s preschool experience.</w:t>
      </w:r>
    </w:p>
    <w:p w:rsidR="00410DDC" w:rsidRPr="00593852" w:rsidRDefault="00410DDC" w:rsidP="005752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szCs w:val="24"/>
          <w:u w:val="single"/>
        </w:rPr>
      </w:pPr>
    </w:p>
    <w:p w:rsidR="00593852" w:rsidRDefault="00593852" w:rsidP="00DD2736">
      <w:pPr>
        <w:pStyle w:val="Heading2"/>
        <w:spacing w:before="0"/>
        <w:rPr>
          <w:i w:val="0"/>
          <w:sz w:val="24"/>
          <w:szCs w:val="24"/>
          <w:u w:val="single"/>
        </w:rPr>
      </w:pPr>
      <w:bookmarkStart w:id="346" w:name="_Toc140298952"/>
      <w:bookmarkStart w:id="347" w:name="_Toc142125739"/>
      <w:bookmarkStart w:id="348" w:name="_Toc142205801"/>
      <w:bookmarkStart w:id="349" w:name="_Toc142206713"/>
      <w:bookmarkStart w:id="350" w:name="_Toc142209325"/>
      <w:bookmarkStart w:id="351" w:name="_Toc142210161"/>
      <w:bookmarkStart w:id="352" w:name="_Toc142211580"/>
      <w:bookmarkStart w:id="353" w:name="_Toc142212156"/>
      <w:bookmarkStart w:id="354" w:name="_Toc142297304"/>
      <w:bookmarkStart w:id="355" w:name="_Toc142461645"/>
      <w:bookmarkStart w:id="356" w:name="_Toc142469600"/>
      <w:bookmarkStart w:id="357" w:name="_Toc142476510"/>
      <w:bookmarkStart w:id="358" w:name="_Toc301714883"/>
      <w:bookmarkStart w:id="359" w:name="_Toc395435416"/>
    </w:p>
    <w:p w:rsidR="00593852" w:rsidRDefault="00593852" w:rsidP="00DD2736">
      <w:pPr>
        <w:pStyle w:val="Heading2"/>
        <w:spacing w:before="0"/>
        <w:rPr>
          <w:i w:val="0"/>
          <w:sz w:val="24"/>
          <w:szCs w:val="24"/>
          <w:u w:val="single"/>
        </w:rPr>
      </w:pPr>
    </w:p>
    <w:p w:rsidR="000710DF" w:rsidRDefault="000710DF" w:rsidP="000710DF"/>
    <w:p w:rsidR="000710DF" w:rsidRPr="000710DF" w:rsidRDefault="000710DF" w:rsidP="000710DF"/>
    <w:p w:rsidR="00593852" w:rsidRDefault="00593852" w:rsidP="00DD2736">
      <w:pPr>
        <w:pStyle w:val="Heading2"/>
        <w:spacing w:before="0"/>
        <w:rPr>
          <w:i w:val="0"/>
          <w:sz w:val="24"/>
          <w:szCs w:val="24"/>
          <w:u w:val="single"/>
        </w:rPr>
      </w:pPr>
    </w:p>
    <w:p w:rsidR="00847F17" w:rsidRDefault="00847F17" w:rsidP="00DD2736">
      <w:pPr>
        <w:pStyle w:val="Heading2"/>
        <w:spacing w:before="0"/>
        <w:rPr>
          <w:i w:val="0"/>
          <w:sz w:val="24"/>
          <w:szCs w:val="24"/>
          <w:u w:val="single"/>
        </w:rPr>
      </w:pPr>
      <w:r w:rsidRPr="00386C01">
        <w:rPr>
          <w:i w:val="0"/>
          <w:sz w:val="24"/>
          <w:szCs w:val="24"/>
          <w:u w:val="single"/>
        </w:rPr>
        <w:t>FIELD TRIPS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8C1485" w:rsidRPr="008C1485" w:rsidRDefault="008C1485" w:rsidP="00DD2736"/>
    <w:p w:rsidR="00EB20E7" w:rsidRDefault="00847F17" w:rsidP="00DD2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8C1485">
        <w:rPr>
          <w:rFonts w:ascii="Arial" w:hAnsi="Arial"/>
          <w:sz w:val="22"/>
          <w:szCs w:val="22"/>
        </w:rPr>
        <w:t>Field trip details will be included on the monthly calendar and an authorization for each trip will b</w:t>
      </w:r>
      <w:r w:rsidR="00896E5C" w:rsidRPr="008C1485">
        <w:rPr>
          <w:rFonts w:ascii="Arial" w:hAnsi="Arial"/>
          <w:sz w:val="22"/>
          <w:szCs w:val="22"/>
        </w:rPr>
        <w:t xml:space="preserve">e sent home with the children. </w:t>
      </w:r>
      <w:r w:rsidRPr="008C1485">
        <w:rPr>
          <w:rFonts w:ascii="Arial" w:hAnsi="Arial"/>
          <w:sz w:val="22"/>
          <w:szCs w:val="22"/>
        </w:rPr>
        <w:t xml:space="preserve">Parent volunteers </w:t>
      </w:r>
      <w:r w:rsidR="00896E5C" w:rsidRPr="008C1485">
        <w:rPr>
          <w:rFonts w:ascii="Arial" w:hAnsi="Arial"/>
          <w:sz w:val="22"/>
          <w:szCs w:val="22"/>
        </w:rPr>
        <w:t xml:space="preserve">may be asked to </w:t>
      </w:r>
      <w:r w:rsidRPr="008C1485">
        <w:rPr>
          <w:rFonts w:ascii="Arial" w:hAnsi="Arial"/>
          <w:sz w:val="22"/>
          <w:szCs w:val="22"/>
        </w:rPr>
        <w:t xml:space="preserve">drive. It is each parent’s responsibility to see that his/her child has the appropriate, and legally necessary, child safety </w:t>
      </w:r>
    </w:p>
    <w:p w:rsidR="00896E5C" w:rsidRPr="008C1485" w:rsidRDefault="00847F17" w:rsidP="00DD2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8C1485">
        <w:rPr>
          <w:rFonts w:ascii="Arial" w:hAnsi="Arial"/>
          <w:sz w:val="22"/>
          <w:szCs w:val="22"/>
        </w:rPr>
        <w:t xml:space="preserve">seat installed in the vehicle in </w:t>
      </w:r>
      <w:r w:rsidR="00DB3EF3" w:rsidRPr="008C1485">
        <w:rPr>
          <w:rFonts w:ascii="Arial" w:hAnsi="Arial"/>
          <w:sz w:val="22"/>
          <w:szCs w:val="22"/>
        </w:rPr>
        <w:t xml:space="preserve">which his/her child will ride. </w:t>
      </w:r>
      <w:r w:rsidR="005B2017" w:rsidRPr="008C1485">
        <w:rPr>
          <w:rFonts w:ascii="Arial" w:hAnsi="Arial" w:cs="Arial"/>
          <w:sz w:val="22"/>
          <w:szCs w:val="22"/>
        </w:rPr>
        <w:t xml:space="preserve">Montana state law requires children under age </w:t>
      </w:r>
      <w:r w:rsidR="00C90571">
        <w:rPr>
          <w:rFonts w:ascii="Arial" w:hAnsi="Arial" w:cs="Arial"/>
          <w:sz w:val="22"/>
          <w:szCs w:val="22"/>
        </w:rPr>
        <w:t>six</w:t>
      </w:r>
      <w:r w:rsidR="005B2017" w:rsidRPr="008C1485">
        <w:rPr>
          <w:rFonts w:ascii="Arial" w:hAnsi="Arial" w:cs="Arial"/>
          <w:sz w:val="22"/>
          <w:szCs w:val="22"/>
        </w:rPr>
        <w:t xml:space="preserve"> or weighing less than 60 pounds to ride in a federally approved car seat or booster seat that </w:t>
      </w:r>
      <w:r w:rsidR="00896E5C" w:rsidRPr="008C1485">
        <w:rPr>
          <w:rFonts w:ascii="Arial" w:hAnsi="Arial" w:cs="Arial"/>
          <w:sz w:val="22"/>
          <w:szCs w:val="22"/>
        </w:rPr>
        <w:t xml:space="preserve">is properly installed and used. </w:t>
      </w:r>
      <w:r w:rsidR="005B2017" w:rsidRPr="008C1485">
        <w:rPr>
          <w:rFonts w:ascii="Arial" w:hAnsi="Arial" w:cs="Arial"/>
          <w:sz w:val="22"/>
          <w:szCs w:val="22"/>
        </w:rPr>
        <w:t xml:space="preserve">The law in </w:t>
      </w:r>
      <w:smartTag w:uri="urn:schemas-microsoft-com:office:smarttags" w:element="State">
        <w:smartTag w:uri="urn:schemas-microsoft-com:office:smarttags" w:element="place">
          <w:r w:rsidR="005B2017" w:rsidRPr="008C1485">
            <w:rPr>
              <w:rFonts w:ascii="Arial" w:hAnsi="Arial" w:cs="Arial"/>
              <w:sz w:val="22"/>
              <w:szCs w:val="22"/>
            </w:rPr>
            <w:t>Montana</w:t>
          </w:r>
        </w:smartTag>
      </w:smartTag>
      <w:r w:rsidR="005B2017" w:rsidRPr="008C1485">
        <w:rPr>
          <w:rFonts w:ascii="Arial" w:hAnsi="Arial" w:cs="Arial"/>
          <w:sz w:val="22"/>
          <w:szCs w:val="22"/>
        </w:rPr>
        <w:t xml:space="preserve"> further requires that all other people in the vehicle must be wearing a seat belt if they are not required to be in a car seat. </w:t>
      </w:r>
      <w:r w:rsidRPr="008C1485">
        <w:rPr>
          <w:rFonts w:ascii="Arial" w:hAnsi="Arial"/>
          <w:sz w:val="22"/>
          <w:szCs w:val="22"/>
        </w:rPr>
        <w:t xml:space="preserve">The driver of the vehicle </w:t>
      </w:r>
      <w:r w:rsidR="00896E5C" w:rsidRPr="008C1485">
        <w:rPr>
          <w:rFonts w:ascii="Arial" w:hAnsi="Arial"/>
          <w:sz w:val="22"/>
          <w:szCs w:val="22"/>
        </w:rPr>
        <w:t>assumes the primary liability.</w:t>
      </w:r>
    </w:p>
    <w:p w:rsidR="00896E5C" w:rsidRPr="008C1485" w:rsidRDefault="00896E5C" w:rsidP="00DD2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896E5C" w:rsidRDefault="00847F17" w:rsidP="00DD2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r w:rsidRPr="008C1485">
        <w:rPr>
          <w:rFonts w:ascii="Arial" w:hAnsi="Arial"/>
          <w:sz w:val="22"/>
          <w:szCs w:val="22"/>
        </w:rPr>
        <w:t xml:space="preserve">Parents’ jobs and interests are a </w:t>
      </w:r>
      <w:r w:rsidR="00896E5C" w:rsidRPr="008C1485">
        <w:rPr>
          <w:rFonts w:ascii="Arial" w:hAnsi="Arial"/>
          <w:sz w:val="22"/>
          <w:szCs w:val="22"/>
        </w:rPr>
        <w:t xml:space="preserve">good resource for field trips. </w:t>
      </w:r>
      <w:r w:rsidRPr="008C1485">
        <w:rPr>
          <w:rFonts w:ascii="Arial" w:hAnsi="Arial"/>
          <w:sz w:val="22"/>
          <w:szCs w:val="22"/>
        </w:rPr>
        <w:t>Please let the t</w:t>
      </w:r>
      <w:r w:rsidR="00896E5C" w:rsidRPr="008C1485">
        <w:rPr>
          <w:rFonts w:ascii="Arial" w:hAnsi="Arial"/>
          <w:sz w:val="22"/>
          <w:szCs w:val="22"/>
        </w:rPr>
        <w:t xml:space="preserve">eacher know if you have ideas. </w:t>
      </w:r>
      <w:r w:rsidRPr="008C1485">
        <w:rPr>
          <w:rFonts w:ascii="Arial" w:hAnsi="Arial"/>
          <w:sz w:val="22"/>
          <w:szCs w:val="22"/>
        </w:rPr>
        <w:t xml:space="preserve">Each family should plan </w:t>
      </w:r>
      <w:r w:rsidRPr="008C1485">
        <w:rPr>
          <w:rFonts w:ascii="Arial" w:hAnsi="Arial" w:cs="Arial"/>
          <w:sz w:val="22"/>
          <w:szCs w:val="22"/>
        </w:rPr>
        <w:t>on helping with at least one field trip per year.</w:t>
      </w:r>
      <w:r w:rsidR="00005C71" w:rsidRPr="008C1485">
        <w:rPr>
          <w:rFonts w:ascii="Arial" w:hAnsi="Arial" w:cs="Arial"/>
          <w:sz w:val="22"/>
          <w:szCs w:val="22"/>
        </w:rPr>
        <w:t xml:space="preserve"> If you are the driver for a field trip, please refrain from using a cell phone when the children are in your vehicle.</w:t>
      </w:r>
    </w:p>
    <w:p w:rsidR="00C271BA" w:rsidRDefault="00C271BA" w:rsidP="00DD2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C271BA" w:rsidRDefault="00C271BA" w:rsidP="00C271BA">
      <w:pPr>
        <w:widowControl w:val="0"/>
        <w:rPr>
          <w:rFonts w:ascii="Arial" w:hAnsi="Arial" w:cs="Arial"/>
          <w:b/>
          <w:bCs/>
          <w:sz w:val="22"/>
          <w:szCs w:val="22"/>
        </w:rPr>
      </w:pPr>
      <w:r w:rsidRPr="00C94AC2">
        <w:rPr>
          <w:rFonts w:ascii="Arial" w:hAnsi="Arial" w:cs="Arial"/>
          <w:b/>
          <w:bCs/>
          <w:sz w:val="22"/>
          <w:szCs w:val="22"/>
        </w:rPr>
        <w:t xml:space="preserve">A student must be in school by 8:15 the day of the field trip in order to participate with their classmates in the scheduled field trip for that day. Students late or tardy may </w:t>
      </w:r>
      <w:r w:rsidR="000710DF">
        <w:rPr>
          <w:rFonts w:ascii="Arial" w:hAnsi="Arial" w:cs="Arial"/>
          <w:b/>
          <w:bCs/>
          <w:sz w:val="22"/>
          <w:szCs w:val="22"/>
        </w:rPr>
        <w:t xml:space="preserve">miss the opportunity of </w:t>
      </w:r>
      <w:r w:rsidRPr="00C94AC2">
        <w:rPr>
          <w:rFonts w:ascii="Arial" w:hAnsi="Arial" w:cs="Arial"/>
          <w:b/>
          <w:bCs/>
          <w:sz w:val="22"/>
          <w:szCs w:val="22"/>
        </w:rPr>
        <w:t>participating in the field trip.</w:t>
      </w:r>
    </w:p>
    <w:p w:rsidR="00C271BA" w:rsidRPr="008C1485" w:rsidRDefault="00C271BA" w:rsidP="00DD27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2"/>
          <w:szCs w:val="22"/>
        </w:rPr>
      </w:pPr>
    </w:p>
    <w:p w:rsidR="00847F17" w:rsidRPr="00542CDF" w:rsidRDefault="00847F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szCs w:val="24"/>
        </w:rPr>
      </w:pPr>
    </w:p>
    <w:p w:rsidR="00725E4A" w:rsidRDefault="00822609" w:rsidP="00C91592">
      <w:pPr>
        <w:pStyle w:val="Heading2"/>
        <w:spacing w:before="0"/>
        <w:rPr>
          <w:b w:val="0"/>
          <w:i w:val="0"/>
          <w:sz w:val="22"/>
          <w:szCs w:val="22"/>
        </w:rPr>
      </w:pPr>
      <w:bookmarkStart w:id="360" w:name="_Toc140298956"/>
      <w:bookmarkStart w:id="361" w:name="_Toc142125743"/>
      <w:bookmarkStart w:id="362" w:name="_Toc142205805"/>
      <w:bookmarkStart w:id="363" w:name="_Toc142206717"/>
      <w:bookmarkStart w:id="364" w:name="_Toc142209329"/>
      <w:bookmarkStart w:id="365" w:name="_Toc142210165"/>
      <w:bookmarkStart w:id="366" w:name="_Toc142211581"/>
      <w:bookmarkStart w:id="367" w:name="_Toc142212157"/>
      <w:bookmarkStart w:id="368" w:name="_Toc142297305"/>
      <w:bookmarkStart w:id="369" w:name="_Toc142461646"/>
      <w:bookmarkStart w:id="370" w:name="_Toc142469601"/>
      <w:bookmarkStart w:id="371" w:name="_Toc142476511"/>
      <w:bookmarkStart w:id="372" w:name="_Toc301714884"/>
      <w:bookmarkStart w:id="373" w:name="_Toc395435417"/>
      <w:r w:rsidRPr="00725E4A">
        <w:rPr>
          <w:i w:val="0"/>
          <w:sz w:val="24"/>
          <w:szCs w:val="24"/>
          <w:u w:val="single"/>
        </w:rPr>
        <w:t>PARENT/TEACHER CONFERENCES</w:t>
      </w:r>
      <w:bookmarkEnd w:id="360"/>
      <w:bookmarkEnd w:id="361"/>
      <w:bookmarkEnd w:id="362"/>
      <w:bookmarkEnd w:id="363"/>
      <w:bookmarkEnd w:id="364"/>
      <w:bookmarkEnd w:id="365"/>
      <w:bookmarkEnd w:id="366"/>
      <w:bookmarkEnd w:id="367"/>
      <w:bookmarkEnd w:id="368"/>
      <w:bookmarkEnd w:id="369"/>
      <w:bookmarkEnd w:id="370"/>
      <w:bookmarkEnd w:id="371"/>
      <w:r w:rsidR="003644AF">
        <w:rPr>
          <w:i w:val="0"/>
          <w:sz w:val="24"/>
          <w:szCs w:val="24"/>
        </w:rPr>
        <w:t xml:space="preserve"> </w:t>
      </w:r>
      <w:r w:rsidR="00725E4A" w:rsidRPr="00983F9F">
        <w:rPr>
          <w:b w:val="0"/>
          <w:i w:val="0"/>
          <w:sz w:val="22"/>
          <w:szCs w:val="22"/>
        </w:rPr>
        <w:t>(revised</w:t>
      </w:r>
      <w:r w:rsidR="00725E4A" w:rsidRPr="00983F9F">
        <w:rPr>
          <w:i w:val="0"/>
          <w:sz w:val="22"/>
          <w:szCs w:val="22"/>
        </w:rPr>
        <w:t xml:space="preserve"> </w:t>
      </w:r>
      <w:r w:rsidR="00C339B7">
        <w:rPr>
          <w:b w:val="0"/>
          <w:i w:val="0"/>
          <w:sz w:val="22"/>
          <w:szCs w:val="22"/>
        </w:rPr>
        <w:t>9/6/22</w:t>
      </w:r>
      <w:r w:rsidR="00725E4A" w:rsidRPr="00983F9F">
        <w:rPr>
          <w:b w:val="0"/>
          <w:i w:val="0"/>
          <w:sz w:val="22"/>
          <w:szCs w:val="22"/>
        </w:rPr>
        <w:t>)</w:t>
      </w:r>
      <w:bookmarkEnd w:id="372"/>
      <w:bookmarkEnd w:id="373"/>
    </w:p>
    <w:p w:rsidR="00725E4A" w:rsidRPr="00725E4A" w:rsidRDefault="00725E4A" w:rsidP="00C91592"/>
    <w:p w:rsidR="00725E4A" w:rsidRPr="00725E4A" w:rsidRDefault="000710DF" w:rsidP="00C91592">
      <w:pPr>
        <w:jc w:val="both"/>
        <w:rPr>
          <w:rFonts w:ascii="Arial" w:hAnsi="Arial"/>
          <w:color w:val="000000"/>
          <w:sz w:val="22"/>
          <w:szCs w:val="22"/>
        </w:rPr>
      </w:pPr>
      <w:r>
        <w:rPr>
          <w:rFonts w:ascii="Arial" w:hAnsi="Arial"/>
          <w:color w:val="000000"/>
          <w:sz w:val="22"/>
          <w:szCs w:val="22"/>
        </w:rPr>
        <w:t>C</w:t>
      </w:r>
      <w:r w:rsidR="00725E4A" w:rsidRPr="00725E4A">
        <w:rPr>
          <w:rFonts w:ascii="Arial" w:hAnsi="Arial"/>
          <w:color w:val="000000"/>
          <w:sz w:val="22"/>
          <w:szCs w:val="22"/>
        </w:rPr>
        <w:t>hildren will receive progress reports</w:t>
      </w:r>
      <w:r>
        <w:rPr>
          <w:rFonts w:ascii="Arial" w:hAnsi="Arial"/>
          <w:color w:val="000000"/>
          <w:sz w:val="22"/>
          <w:szCs w:val="22"/>
        </w:rPr>
        <w:t xml:space="preserve"> at the mid-term and at the conclusion of the school year</w:t>
      </w:r>
      <w:r w:rsidR="00725E4A" w:rsidRPr="00725E4A">
        <w:rPr>
          <w:rFonts w:ascii="Arial" w:hAnsi="Arial"/>
          <w:color w:val="000000"/>
          <w:sz w:val="22"/>
          <w:szCs w:val="22"/>
        </w:rPr>
        <w:t>. In January, the te</w:t>
      </w:r>
      <w:r>
        <w:rPr>
          <w:rFonts w:ascii="Arial" w:hAnsi="Arial"/>
          <w:color w:val="000000"/>
          <w:sz w:val="22"/>
          <w:szCs w:val="22"/>
        </w:rPr>
        <w:t xml:space="preserve">achers will complete the mid-term </w:t>
      </w:r>
      <w:r w:rsidR="00725E4A" w:rsidRPr="00725E4A">
        <w:rPr>
          <w:rFonts w:ascii="Arial" w:hAnsi="Arial"/>
          <w:color w:val="000000"/>
          <w:sz w:val="22"/>
          <w:szCs w:val="22"/>
        </w:rPr>
        <w:t xml:space="preserve">progress report for your child and </w:t>
      </w:r>
      <w:r w:rsidR="00C339B7">
        <w:rPr>
          <w:rFonts w:ascii="Arial" w:hAnsi="Arial"/>
          <w:color w:val="000000"/>
          <w:sz w:val="22"/>
          <w:szCs w:val="22"/>
        </w:rPr>
        <w:t xml:space="preserve">may </w:t>
      </w:r>
      <w:r w:rsidR="00725E4A" w:rsidRPr="00725E4A">
        <w:rPr>
          <w:rFonts w:ascii="Arial" w:hAnsi="Arial"/>
          <w:color w:val="000000"/>
          <w:sz w:val="22"/>
          <w:szCs w:val="22"/>
        </w:rPr>
        <w:t>schedule a conference with you at the scho</w:t>
      </w:r>
      <w:r w:rsidR="00366BC2">
        <w:rPr>
          <w:rFonts w:ascii="Arial" w:hAnsi="Arial"/>
          <w:color w:val="000000"/>
          <w:sz w:val="22"/>
          <w:szCs w:val="22"/>
        </w:rPr>
        <w:t xml:space="preserve">ol. The conferences will occur by the last </w:t>
      </w:r>
      <w:r w:rsidR="00725E4A" w:rsidRPr="00725E4A">
        <w:rPr>
          <w:rFonts w:ascii="Arial" w:hAnsi="Arial"/>
          <w:color w:val="000000"/>
          <w:sz w:val="22"/>
          <w:szCs w:val="22"/>
        </w:rPr>
        <w:t xml:space="preserve">week in </w:t>
      </w:r>
      <w:r w:rsidR="001A4769">
        <w:rPr>
          <w:rFonts w:ascii="Arial" w:hAnsi="Arial"/>
          <w:color w:val="000000"/>
          <w:sz w:val="22"/>
          <w:szCs w:val="22"/>
        </w:rPr>
        <w:t>February</w:t>
      </w:r>
      <w:r w:rsidR="00725E4A" w:rsidRPr="00725E4A">
        <w:rPr>
          <w:rFonts w:ascii="Arial" w:hAnsi="Arial"/>
          <w:color w:val="000000"/>
          <w:sz w:val="22"/>
          <w:szCs w:val="22"/>
        </w:rPr>
        <w:t>. In the spring, the teacher will, as needed, contact you by phone conference to discuss your child’s placement for the next school term.</w:t>
      </w:r>
    </w:p>
    <w:p w:rsidR="00B327A7" w:rsidRPr="00725E4A" w:rsidRDefault="00B327A7" w:rsidP="00C91592">
      <w:pPr>
        <w:jc w:val="both"/>
        <w:rPr>
          <w:rFonts w:ascii="Arial" w:hAnsi="Arial"/>
          <w:color w:val="000000"/>
          <w:sz w:val="22"/>
          <w:szCs w:val="22"/>
        </w:rPr>
      </w:pPr>
      <w:bookmarkStart w:id="374" w:name="_Toc142211582"/>
      <w:bookmarkStart w:id="375" w:name="_Toc142212158"/>
      <w:bookmarkStart w:id="376" w:name="_Toc142297306"/>
      <w:bookmarkStart w:id="377" w:name="_Toc142461647"/>
      <w:bookmarkStart w:id="378" w:name="_Toc142469602"/>
      <w:bookmarkStart w:id="379" w:name="_Toc142476512"/>
    </w:p>
    <w:p w:rsidR="00B327A7" w:rsidRDefault="00B327A7" w:rsidP="00C91592">
      <w:pPr>
        <w:jc w:val="both"/>
        <w:rPr>
          <w:rFonts w:ascii="Arial" w:hAnsi="Arial"/>
          <w:color w:val="000000"/>
          <w:sz w:val="22"/>
          <w:szCs w:val="22"/>
        </w:rPr>
      </w:pPr>
      <w:r w:rsidRPr="00725E4A">
        <w:rPr>
          <w:rFonts w:ascii="Arial" w:hAnsi="Arial"/>
          <w:color w:val="000000"/>
          <w:sz w:val="22"/>
          <w:szCs w:val="22"/>
        </w:rPr>
        <w:t xml:space="preserve">Teachers are also available at other times to meet with you. If you would like to visit with your child’s teacher at any other time, please make arrangements with them at a convenient time for each party.  </w:t>
      </w:r>
      <w:r w:rsidR="00593852">
        <w:rPr>
          <w:rFonts w:ascii="Arial" w:hAnsi="Arial"/>
          <w:color w:val="000000"/>
          <w:sz w:val="22"/>
          <w:szCs w:val="22"/>
        </w:rPr>
        <w:t>Calling ahead will e</w:t>
      </w:r>
      <w:r w:rsidRPr="00725E4A">
        <w:rPr>
          <w:rFonts w:ascii="Arial" w:hAnsi="Arial"/>
          <w:color w:val="000000"/>
          <w:sz w:val="22"/>
          <w:szCs w:val="22"/>
        </w:rPr>
        <w:t>nsure that the staff person you wish to visit with is not already committed</w:t>
      </w:r>
      <w:r w:rsidR="00EB4169">
        <w:rPr>
          <w:rFonts w:ascii="Arial" w:hAnsi="Arial"/>
          <w:color w:val="000000"/>
          <w:sz w:val="22"/>
          <w:szCs w:val="22"/>
        </w:rPr>
        <w:t xml:space="preserve"> to another appointment.</w:t>
      </w:r>
    </w:p>
    <w:p w:rsidR="00EB4169" w:rsidRPr="00EB4169" w:rsidRDefault="00EB4169" w:rsidP="00C91592">
      <w:pPr>
        <w:jc w:val="both"/>
        <w:rPr>
          <w:rFonts w:ascii="Arial" w:hAnsi="Arial"/>
          <w:color w:val="000000"/>
          <w:szCs w:val="24"/>
        </w:rPr>
      </w:pPr>
    </w:p>
    <w:bookmarkEnd w:id="374"/>
    <w:bookmarkEnd w:id="375"/>
    <w:bookmarkEnd w:id="376"/>
    <w:bookmarkEnd w:id="377"/>
    <w:bookmarkEnd w:id="378"/>
    <w:bookmarkEnd w:id="379"/>
    <w:p w:rsidR="009E53FA" w:rsidRDefault="009E53F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zCs w:val="24"/>
        </w:rPr>
      </w:pPr>
    </w:p>
    <w:p w:rsidR="009E53FA" w:rsidRDefault="009E53FA" w:rsidP="009E53FA">
      <w:pPr>
        <w:pStyle w:val="Heading2"/>
        <w:spacing w:before="0"/>
        <w:rPr>
          <w:i w:val="0"/>
          <w:sz w:val="24"/>
          <w:szCs w:val="24"/>
          <w:u w:val="single"/>
        </w:rPr>
      </w:pPr>
      <w:bookmarkStart w:id="380" w:name="_Toc140298965"/>
      <w:bookmarkStart w:id="381" w:name="_Toc142125753"/>
      <w:bookmarkStart w:id="382" w:name="_Toc142205815"/>
      <w:bookmarkStart w:id="383" w:name="_Toc142206727"/>
      <w:bookmarkStart w:id="384" w:name="_Toc142209339"/>
      <w:bookmarkStart w:id="385" w:name="_Toc142210175"/>
      <w:bookmarkStart w:id="386" w:name="_Toc142211591"/>
      <w:bookmarkStart w:id="387" w:name="_Toc142212167"/>
      <w:bookmarkStart w:id="388" w:name="_Toc142297316"/>
      <w:bookmarkStart w:id="389" w:name="_Toc142461657"/>
      <w:bookmarkStart w:id="390" w:name="_Toc142469612"/>
      <w:bookmarkStart w:id="391" w:name="_Toc142476522"/>
      <w:bookmarkStart w:id="392" w:name="_Toc301714899"/>
      <w:bookmarkStart w:id="393" w:name="_Toc395435432"/>
      <w:r w:rsidRPr="00356541">
        <w:rPr>
          <w:i w:val="0"/>
          <w:sz w:val="24"/>
          <w:szCs w:val="24"/>
          <w:u w:val="single"/>
        </w:rPr>
        <w:t>PARENT/ROOM VISITS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CE333C" w:rsidRPr="00CE333C" w:rsidRDefault="00CE333C" w:rsidP="00CE333C"/>
    <w:p w:rsidR="00CE333C" w:rsidRPr="00723E57" w:rsidRDefault="009E53FA" w:rsidP="00723E5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szCs w:val="22"/>
        </w:rPr>
      </w:pPr>
      <w:r w:rsidRPr="00CE333C">
        <w:rPr>
          <w:rFonts w:ascii="Arial" w:hAnsi="Arial"/>
          <w:color w:val="000000"/>
          <w:sz w:val="22"/>
          <w:szCs w:val="22"/>
        </w:rPr>
        <w:t>Parents are welcome to observe in their child’s classroom; however, please contact the office to set up a time for your visit. This will allow the visit to be scheduled for a day and time that will not conflict with other activities.</w:t>
      </w:r>
    </w:p>
    <w:p w:rsidR="00593852" w:rsidRDefault="00593852" w:rsidP="00021193">
      <w:pPr>
        <w:pStyle w:val="Heading1"/>
        <w:rPr>
          <w:b w:val="0"/>
          <w:i/>
          <w:smallCaps/>
          <w:sz w:val="28"/>
          <w:szCs w:val="28"/>
          <w:u w:val="single"/>
        </w:rPr>
      </w:pPr>
      <w:bookmarkStart w:id="394" w:name="_Toc142476524"/>
      <w:bookmarkStart w:id="395" w:name="_Toc301714900"/>
      <w:bookmarkStart w:id="396" w:name="_Toc395435433"/>
    </w:p>
    <w:p w:rsidR="00593852" w:rsidRDefault="00593852" w:rsidP="00593852">
      <w:pPr>
        <w:jc w:val="center"/>
        <w:rPr>
          <w:rFonts w:ascii="Arial" w:hAnsi="Arial" w:cs="Arial"/>
          <w:bCs/>
          <w:i/>
          <w:smallCaps/>
          <w:kern w:val="32"/>
          <w:sz w:val="28"/>
          <w:szCs w:val="28"/>
          <w:u w:val="single"/>
        </w:rPr>
      </w:pPr>
    </w:p>
    <w:p w:rsidR="00593852" w:rsidRDefault="00593852" w:rsidP="00593852">
      <w:pPr>
        <w:jc w:val="center"/>
        <w:rPr>
          <w:rFonts w:ascii="Arial" w:hAnsi="Arial" w:cs="Arial"/>
          <w:bCs/>
          <w:i/>
          <w:smallCaps/>
          <w:kern w:val="32"/>
          <w:sz w:val="28"/>
          <w:szCs w:val="28"/>
          <w:u w:val="single"/>
        </w:rPr>
      </w:pPr>
    </w:p>
    <w:p w:rsidR="00593852" w:rsidRPr="00593852" w:rsidRDefault="00593852" w:rsidP="0057526B">
      <w:pPr>
        <w:rPr>
          <w:rFonts w:ascii="Arial" w:hAnsi="Arial" w:cs="Arial"/>
          <w:b/>
          <w:u w:val="single"/>
        </w:rPr>
      </w:pPr>
    </w:p>
    <w:p w:rsidR="00593852" w:rsidRDefault="00593852" w:rsidP="00021193">
      <w:pPr>
        <w:pStyle w:val="Heading1"/>
        <w:rPr>
          <w:b w:val="0"/>
          <w:i/>
          <w:smallCaps/>
          <w:sz w:val="28"/>
          <w:szCs w:val="28"/>
          <w:u w:val="single"/>
        </w:rPr>
      </w:pPr>
    </w:p>
    <w:p w:rsidR="00593852" w:rsidRPr="00593852" w:rsidRDefault="00593852" w:rsidP="00593852"/>
    <w:p w:rsidR="00593852" w:rsidRDefault="00593852" w:rsidP="00021193">
      <w:pPr>
        <w:pStyle w:val="Heading1"/>
        <w:rPr>
          <w:b w:val="0"/>
          <w:i/>
          <w:smallCaps/>
          <w:sz w:val="28"/>
          <w:szCs w:val="28"/>
          <w:u w:val="single"/>
        </w:rPr>
      </w:pPr>
    </w:p>
    <w:p w:rsidR="006B5CAC" w:rsidRDefault="00E07F48" w:rsidP="00021193">
      <w:pPr>
        <w:pStyle w:val="Heading1"/>
        <w:rPr>
          <w:b w:val="0"/>
          <w:i/>
          <w:smallCaps/>
          <w:sz w:val="28"/>
          <w:szCs w:val="28"/>
          <w:u w:val="single"/>
        </w:rPr>
      </w:pPr>
      <w:r w:rsidRPr="00B73CEA">
        <w:rPr>
          <w:b w:val="0"/>
          <w:i/>
          <w:smallCaps/>
          <w:sz w:val="28"/>
          <w:szCs w:val="28"/>
          <w:u w:val="single"/>
        </w:rPr>
        <w:t>Traffic Flow</w:t>
      </w:r>
      <w:bookmarkEnd w:id="394"/>
      <w:bookmarkEnd w:id="395"/>
      <w:bookmarkEnd w:id="396"/>
    </w:p>
    <w:p w:rsidR="00593852" w:rsidRPr="00593852" w:rsidRDefault="00593852" w:rsidP="00593852"/>
    <w:p w:rsidR="00B73CEA" w:rsidRDefault="0014386E" w:rsidP="00B73CEA">
      <w:bookmarkStart w:id="397" w:name="_Toc142476525"/>
      <w:r>
        <w:rPr>
          <w:noProof/>
          <w:lang w:eastAsia="en-US"/>
        </w:rPr>
        <w:drawing>
          <wp:anchor distT="0" distB="0" distL="114300" distR="114300" simplePos="0" relativeHeight="251659264" behindDoc="0" locked="0" layoutInCell="1" allowOverlap="1" wp14:anchorId="021D04EC" wp14:editId="2E5282F7">
            <wp:simplePos x="0" y="0"/>
            <wp:positionH relativeFrom="column">
              <wp:posOffset>676910</wp:posOffset>
            </wp:positionH>
            <wp:positionV relativeFrom="paragraph">
              <wp:posOffset>148590</wp:posOffset>
            </wp:positionV>
            <wp:extent cx="4524375" cy="4211320"/>
            <wp:effectExtent l="19050" t="19050" r="9525" b="0"/>
            <wp:wrapSquare wrapText="bothSides"/>
            <wp:docPr id="125" name="Picture 125" descr="Traffic_F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Traffic_Flo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524375" cy="4211320"/>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p>
    <w:bookmarkEnd w:id="397"/>
    <w:p w:rsidR="00715F97" w:rsidRPr="00715F97" w:rsidRDefault="00715F97" w:rsidP="00715F97"/>
    <w:p w:rsidR="00D2244A" w:rsidRDefault="00D2244A" w:rsidP="00D2244A">
      <w:bookmarkStart w:id="398" w:name="_Toc140298971"/>
      <w:bookmarkStart w:id="399" w:name="_Toc142125759"/>
      <w:bookmarkStart w:id="400" w:name="_Toc142205821"/>
      <w:bookmarkStart w:id="401" w:name="_Toc142206733"/>
      <w:bookmarkStart w:id="402" w:name="_Toc142209345"/>
      <w:bookmarkStart w:id="403" w:name="_Toc142210181"/>
      <w:bookmarkStart w:id="404" w:name="_Toc142211597"/>
      <w:bookmarkStart w:id="405" w:name="_Toc142212173"/>
      <w:bookmarkStart w:id="406" w:name="_Toc142297321"/>
      <w:bookmarkStart w:id="407" w:name="_Toc142461662"/>
    </w:p>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p w:rsidR="006501C0" w:rsidRDefault="006501C0" w:rsidP="00D2244A"/>
    <w:bookmarkEnd w:id="398"/>
    <w:bookmarkEnd w:id="399"/>
    <w:bookmarkEnd w:id="400"/>
    <w:bookmarkEnd w:id="401"/>
    <w:bookmarkEnd w:id="402"/>
    <w:bookmarkEnd w:id="403"/>
    <w:bookmarkEnd w:id="404"/>
    <w:bookmarkEnd w:id="405"/>
    <w:bookmarkEnd w:id="406"/>
    <w:bookmarkEnd w:id="407"/>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Default="00593852" w:rsidP="00F46AB2"/>
    <w:p w:rsidR="00593852" w:rsidRPr="00593852" w:rsidRDefault="00593852" w:rsidP="0057526B">
      <w:pPr>
        <w:rPr>
          <w:rFonts w:ascii="Arial" w:hAnsi="Arial" w:cs="Arial"/>
          <w:b/>
          <w:u w:val="single"/>
        </w:rPr>
      </w:pPr>
    </w:p>
    <w:p w:rsidR="00593852" w:rsidRDefault="00593852" w:rsidP="00F46AB2"/>
    <w:p w:rsidR="00F46AB2" w:rsidRPr="00D2244A" w:rsidRDefault="00F46AB2" w:rsidP="00F46AB2">
      <w:pPr>
        <w:rPr>
          <w:i/>
        </w:rPr>
      </w:pPr>
      <w:r w:rsidRPr="00D2244A">
        <w:rPr>
          <w:i/>
        </w:rPr>
        <w:t>APPENDICES</w:t>
      </w:r>
    </w:p>
    <w:p w:rsidR="00F46AB2" w:rsidRPr="00D4474D" w:rsidRDefault="00F46AB2" w:rsidP="00F46AB2">
      <w:pPr>
        <w:jc w:val="center"/>
        <w:rPr>
          <w:b/>
          <w:i/>
          <w:smallCaps/>
          <w:sz w:val="28"/>
          <w:szCs w:val="28"/>
          <w:u w:val="single"/>
        </w:rPr>
      </w:pPr>
    </w:p>
    <w:p w:rsidR="00F46AB2" w:rsidRPr="00ED299B" w:rsidRDefault="00F46AB2" w:rsidP="00F46AB2">
      <w:pPr>
        <w:rPr>
          <w:rFonts w:ascii="Arial" w:hAnsi="Arial" w:cs="Arial"/>
        </w:rPr>
      </w:pPr>
      <w:r>
        <w:rPr>
          <w:rFonts w:ascii="Arial" w:hAnsi="Arial" w:cs="Arial"/>
        </w:rPr>
        <w:t>Appendix A – Non-D</w:t>
      </w:r>
      <w:r w:rsidRPr="00ED299B">
        <w:rPr>
          <w:rFonts w:ascii="Arial" w:hAnsi="Arial" w:cs="Arial"/>
        </w:rPr>
        <w:t>iscrimination Policy</w:t>
      </w:r>
    </w:p>
    <w:p w:rsidR="00F46AB2" w:rsidRPr="00ED299B" w:rsidRDefault="00F46AB2" w:rsidP="00F46AB2">
      <w:pPr>
        <w:rPr>
          <w:rFonts w:ascii="Arial" w:hAnsi="Arial" w:cs="Arial"/>
        </w:rPr>
      </w:pPr>
    </w:p>
    <w:p w:rsidR="00F46AB2" w:rsidRDefault="00F46AB2" w:rsidP="00F46AB2">
      <w:pPr>
        <w:rPr>
          <w:rFonts w:ascii="Arial" w:hAnsi="Arial" w:cs="Arial"/>
        </w:rPr>
      </w:pPr>
      <w:r w:rsidRPr="00ED299B">
        <w:rPr>
          <w:rFonts w:ascii="Arial" w:hAnsi="Arial" w:cs="Arial"/>
        </w:rPr>
        <w:t>Appendix B – Fees and Tuition Collection Policy</w:t>
      </w:r>
    </w:p>
    <w:p w:rsidR="00EB20E7" w:rsidRDefault="00EB20E7" w:rsidP="00F46AB2">
      <w:pPr>
        <w:rPr>
          <w:rFonts w:ascii="Arial" w:hAnsi="Arial" w:cs="Arial"/>
        </w:rPr>
      </w:pPr>
    </w:p>
    <w:p w:rsidR="00EB20E7" w:rsidRPr="00ED299B" w:rsidRDefault="00EB20E7" w:rsidP="00F46AB2">
      <w:pPr>
        <w:rPr>
          <w:rFonts w:ascii="Arial" w:hAnsi="Arial" w:cs="Arial"/>
        </w:rPr>
      </w:pPr>
      <w:r>
        <w:rPr>
          <w:rFonts w:ascii="Arial" w:hAnsi="Arial" w:cs="Arial"/>
        </w:rPr>
        <w:t>Appendix E – Student Security and Safety</w:t>
      </w:r>
    </w:p>
    <w:p w:rsidR="00F46AB2" w:rsidRPr="00ED299B" w:rsidRDefault="00F46AB2" w:rsidP="00F46AB2">
      <w:pPr>
        <w:rPr>
          <w:rFonts w:ascii="Arial" w:hAnsi="Arial" w:cs="Arial"/>
        </w:rPr>
      </w:pPr>
    </w:p>
    <w:p w:rsidR="00F46AB2" w:rsidRDefault="00EB20E7" w:rsidP="00F46AB2">
      <w:pPr>
        <w:rPr>
          <w:rFonts w:ascii="Arial" w:hAnsi="Arial" w:cs="Arial"/>
        </w:rPr>
      </w:pPr>
      <w:r>
        <w:rPr>
          <w:rFonts w:ascii="Arial" w:hAnsi="Arial" w:cs="Arial"/>
        </w:rPr>
        <w:t xml:space="preserve">Appendix </w:t>
      </w:r>
      <w:r w:rsidR="00F46AB2">
        <w:rPr>
          <w:rFonts w:ascii="Arial" w:hAnsi="Arial" w:cs="Arial"/>
        </w:rPr>
        <w:t>F – Reducing the Risk of Child Abuse</w:t>
      </w:r>
    </w:p>
    <w:p w:rsidR="0071603C" w:rsidRDefault="0071603C" w:rsidP="00F46AB2">
      <w:pPr>
        <w:rPr>
          <w:rFonts w:ascii="Arial" w:hAnsi="Arial" w:cs="Arial"/>
        </w:rPr>
      </w:pPr>
    </w:p>
    <w:p w:rsidR="0071603C" w:rsidRDefault="0071603C" w:rsidP="00F46AB2">
      <w:pPr>
        <w:rPr>
          <w:rFonts w:ascii="Arial" w:hAnsi="Arial" w:cs="Arial"/>
        </w:rPr>
      </w:pPr>
      <w:r>
        <w:rPr>
          <w:rFonts w:ascii="Arial" w:hAnsi="Arial" w:cs="Arial"/>
        </w:rPr>
        <w:t>Appendix G-</w:t>
      </w:r>
      <w:r>
        <w:rPr>
          <w:rFonts w:ascii="Arial" w:hAnsi="Arial" w:cs="Arial"/>
        </w:rPr>
        <w:tab/>
        <w:t>Children’s Health and School</w:t>
      </w:r>
    </w:p>
    <w:p w:rsidR="00F46AB2" w:rsidRDefault="00F46AB2" w:rsidP="00F46AB2">
      <w:pPr>
        <w:rPr>
          <w:rFonts w:ascii="Arial" w:hAnsi="Arial" w:cs="Arial"/>
        </w:rPr>
      </w:pPr>
    </w:p>
    <w:p w:rsidR="00EB20E7" w:rsidRDefault="00F46AB2" w:rsidP="00F46AB2">
      <w:pPr>
        <w:rPr>
          <w:rFonts w:ascii="Arial" w:hAnsi="Arial" w:cs="Arial"/>
        </w:rPr>
      </w:pPr>
      <w:r>
        <w:rPr>
          <w:rFonts w:ascii="Arial" w:hAnsi="Arial" w:cs="Arial"/>
        </w:rPr>
        <w:t xml:space="preserve">Appendix H – </w:t>
      </w:r>
      <w:r w:rsidR="0071603C">
        <w:rPr>
          <w:rFonts w:ascii="Arial" w:hAnsi="Arial" w:cs="Arial"/>
        </w:rPr>
        <w:t>Emergency Procedures</w:t>
      </w:r>
    </w:p>
    <w:p w:rsidR="00F46AB2" w:rsidRDefault="00F46AB2" w:rsidP="00F46AB2">
      <w:pPr>
        <w:rPr>
          <w:rFonts w:ascii="Arial" w:hAnsi="Arial" w:cs="Arial"/>
        </w:rPr>
      </w:pPr>
    </w:p>
    <w:p w:rsidR="00EB20E7" w:rsidRDefault="00EB20E7" w:rsidP="00F46AB2">
      <w:pPr>
        <w:rPr>
          <w:rFonts w:ascii="Arial" w:hAnsi="Arial" w:cs="Arial"/>
        </w:rPr>
      </w:pPr>
      <w:r>
        <w:rPr>
          <w:rFonts w:ascii="Arial" w:hAnsi="Arial" w:cs="Arial"/>
        </w:rPr>
        <w:t xml:space="preserve">Appendix I – </w:t>
      </w:r>
      <w:r w:rsidR="0071603C">
        <w:rPr>
          <w:rFonts w:ascii="Arial" w:hAnsi="Arial" w:cs="Arial"/>
        </w:rPr>
        <w:t xml:space="preserve"> Parent-Teacher League Constitution</w:t>
      </w:r>
    </w:p>
    <w:p w:rsidR="00EB20E7" w:rsidRDefault="00EB20E7" w:rsidP="00F46AB2">
      <w:pPr>
        <w:rPr>
          <w:rFonts w:ascii="Arial" w:hAnsi="Arial" w:cs="Arial"/>
        </w:rPr>
      </w:pPr>
    </w:p>
    <w:p w:rsidR="00ED299B" w:rsidRDefault="00ED299B" w:rsidP="0057526B">
      <w:pPr>
        <w:pStyle w:val="Heading2"/>
        <w:spacing w:before="0"/>
        <w:rPr>
          <w:i w:val="0"/>
          <w:caps/>
          <w:sz w:val="24"/>
          <w:szCs w:val="24"/>
          <w:u w:val="single"/>
        </w:rPr>
      </w:pPr>
      <w:r>
        <w:rPr>
          <w:i w:val="0"/>
          <w:sz w:val="24"/>
          <w:szCs w:val="24"/>
          <w:u w:val="single"/>
        </w:rPr>
        <w:br w:type="page"/>
      </w:r>
      <w:bookmarkStart w:id="408" w:name="_Toc142469616"/>
      <w:bookmarkStart w:id="409" w:name="_Toc142476526"/>
      <w:bookmarkStart w:id="410" w:name="_Toc301714902"/>
      <w:bookmarkStart w:id="411" w:name="_Toc395435434"/>
      <w:r>
        <w:rPr>
          <w:i w:val="0"/>
          <w:sz w:val="24"/>
          <w:szCs w:val="24"/>
          <w:u w:val="single"/>
        </w:rPr>
        <w:lastRenderedPageBreak/>
        <w:t>APPENDIX A – N</w:t>
      </w:r>
      <w:r>
        <w:rPr>
          <w:i w:val="0"/>
          <w:caps/>
          <w:sz w:val="24"/>
          <w:szCs w:val="24"/>
          <w:u w:val="single"/>
        </w:rPr>
        <w:t>on-discrimination Policy</w:t>
      </w:r>
      <w:bookmarkEnd w:id="408"/>
      <w:bookmarkEnd w:id="409"/>
      <w:bookmarkEnd w:id="410"/>
      <w:bookmarkEnd w:id="411"/>
    </w:p>
    <w:p w:rsidR="00B73CEA" w:rsidRPr="00B73CEA" w:rsidRDefault="00B73CEA" w:rsidP="00B73CEA"/>
    <w:p w:rsidR="00ED299B" w:rsidRPr="00B73CEA" w:rsidRDefault="00BF6D0E" w:rsidP="00B73CEA">
      <w:pPr>
        <w:jc w:val="both"/>
        <w:rPr>
          <w:rFonts w:ascii="Arial" w:hAnsi="Arial" w:cs="Arial"/>
          <w:sz w:val="22"/>
          <w:szCs w:val="22"/>
        </w:rPr>
      </w:pPr>
      <w:r w:rsidRPr="00B73CEA">
        <w:rPr>
          <w:rFonts w:ascii="Arial" w:hAnsi="Arial" w:cs="Arial"/>
          <w:sz w:val="22"/>
          <w:szCs w:val="22"/>
        </w:rPr>
        <w:t>First Lutheran School admits student</w:t>
      </w:r>
      <w:r w:rsidR="00BD0201" w:rsidRPr="00B73CEA">
        <w:rPr>
          <w:rFonts w:ascii="Arial" w:hAnsi="Arial" w:cs="Arial"/>
          <w:sz w:val="22"/>
          <w:szCs w:val="22"/>
        </w:rPr>
        <w:t>s</w:t>
      </w:r>
      <w:r w:rsidRPr="00B73CEA">
        <w:rPr>
          <w:rFonts w:ascii="Arial" w:hAnsi="Arial" w:cs="Arial"/>
          <w:sz w:val="22"/>
          <w:szCs w:val="22"/>
        </w:rPr>
        <w:t xml:space="preserve"> of any race, color, or nationality and ethnic origin to all rights, privileges, programs, and activities generally accorded or made available to students at the school.</w:t>
      </w:r>
    </w:p>
    <w:p w:rsidR="00BF6D0E" w:rsidRPr="00B73CEA" w:rsidRDefault="00BF6D0E" w:rsidP="00B73CEA">
      <w:pPr>
        <w:jc w:val="both"/>
        <w:rPr>
          <w:rFonts w:ascii="Arial" w:hAnsi="Arial" w:cs="Arial"/>
          <w:sz w:val="22"/>
          <w:szCs w:val="22"/>
        </w:rPr>
      </w:pPr>
    </w:p>
    <w:p w:rsidR="00BF6D0E" w:rsidRPr="00B73CEA" w:rsidRDefault="00BF6D0E" w:rsidP="00B73CEA">
      <w:pPr>
        <w:jc w:val="both"/>
        <w:rPr>
          <w:rFonts w:ascii="Arial" w:hAnsi="Arial" w:cs="Arial"/>
          <w:sz w:val="22"/>
          <w:szCs w:val="22"/>
        </w:rPr>
      </w:pPr>
      <w:r w:rsidRPr="00B73CEA">
        <w:rPr>
          <w:rFonts w:ascii="Arial" w:hAnsi="Arial" w:cs="Arial"/>
          <w:sz w:val="22"/>
          <w:szCs w:val="22"/>
        </w:rPr>
        <w:t>First Lutheran does not discriminate on the basis of race, color, or nationality or ethnic origin in administration of its educational policies, tuition assistance programs, and other school administered programs.</w:t>
      </w:r>
    </w:p>
    <w:p w:rsidR="00B73CEA" w:rsidRDefault="00B73CEA" w:rsidP="00743B84">
      <w:pPr>
        <w:pStyle w:val="Heading2"/>
        <w:spacing w:before="0"/>
        <w:rPr>
          <w:i w:val="0"/>
          <w:sz w:val="24"/>
          <w:szCs w:val="24"/>
          <w:u w:val="single"/>
        </w:rPr>
      </w:pPr>
      <w:bookmarkStart w:id="412" w:name="_Toc142469617"/>
      <w:bookmarkStart w:id="413" w:name="_Toc142476527"/>
    </w:p>
    <w:p w:rsidR="00B73CEA" w:rsidRDefault="00B73CEA" w:rsidP="00743B84">
      <w:pPr>
        <w:pStyle w:val="Heading2"/>
        <w:spacing w:before="0"/>
        <w:rPr>
          <w:i w:val="0"/>
          <w:sz w:val="24"/>
          <w:szCs w:val="24"/>
          <w:u w:val="single"/>
        </w:rPr>
      </w:pPr>
    </w:p>
    <w:p w:rsidR="00743B84" w:rsidRDefault="00743B84" w:rsidP="00743B84">
      <w:pPr>
        <w:pStyle w:val="Heading2"/>
        <w:spacing w:before="0"/>
        <w:rPr>
          <w:i w:val="0"/>
          <w:sz w:val="24"/>
          <w:szCs w:val="24"/>
          <w:u w:val="single"/>
        </w:rPr>
      </w:pPr>
      <w:bookmarkStart w:id="414" w:name="_Toc301714903"/>
      <w:bookmarkStart w:id="415" w:name="_Toc395435435"/>
      <w:r>
        <w:rPr>
          <w:i w:val="0"/>
          <w:sz w:val="24"/>
          <w:szCs w:val="24"/>
          <w:u w:val="single"/>
        </w:rPr>
        <w:t>APPENDIX B – FEES AND TUITION COLLECTION POLICY</w:t>
      </w:r>
      <w:bookmarkEnd w:id="412"/>
      <w:bookmarkEnd w:id="413"/>
      <w:bookmarkEnd w:id="414"/>
      <w:bookmarkEnd w:id="415"/>
    </w:p>
    <w:p w:rsidR="00B73CEA" w:rsidRPr="00B73CEA" w:rsidRDefault="00B73CEA" w:rsidP="00B73CEA"/>
    <w:p w:rsidR="00157515" w:rsidRPr="00983F9F" w:rsidRDefault="00157515" w:rsidP="001575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83F9F">
        <w:rPr>
          <w:rFonts w:ascii="Arial" w:hAnsi="Arial"/>
          <w:sz w:val="22"/>
          <w:szCs w:val="22"/>
        </w:rPr>
        <w:t>Tuition and fees ar</w:t>
      </w:r>
      <w:r w:rsidR="009234FB">
        <w:rPr>
          <w:rFonts w:ascii="Arial" w:hAnsi="Arial"/>
          <w:sz w:val="22"/>
          <w:szCs w:val="22"/>
        </w:rPr>
        <w:t>e determined by the school advisory committee</w:t>
      </w:r>
      <w:r w:rsidRPr="00983F9F">
        <w:rPr>
          <w:rFonts w:ascii="Arial" w:hAnsi="Arial"/>
          <w:sz w:val="22"/>
          <w:szCs w:val="22"/>
        </w:rPr>
        <w:t xml:space="preserve"> with the approval of the First Lutheran Church. Our school is dependent upon fees and tuition to provide the best educational experiences for the children and families. Prompt payments are necessary to ensure the quality functioning of the </w:t>
      </w:r>
      <w:r w:rsidR="00C02C5B" w:rsidRPr="00983F9F">
        <w:rPr>
          <w:rFonts w:ascii="Arial" w:hAnsi="Arial"/>
          <w:sz w:val="22"/>
          <w:szCs w:val="22"/>
        </w:rPr>
        <w:t xml:space="preserve">school, not the least of which includes </w:t>
      </w:r>
      <w:r w:rsidRPr="00983F9F">
        <w:rPr>
          <w:rFonts w:ascii="Arial" w:hAnsi="Arial"/>
          <w:sz w:val="22"/>
          <w:szCs w:val="22"/>
        </w:rPr>
        <w:t>teachers’ salaries.</w:t>
      </w:r>
      <w:r w:rsidR="00227E76" w:rsidRPr="00983F9F">
        <w:rPr>
          <w:rFonts w:ascii="Arial" w:hAnsi="Arial"/>
          <w:sz w:val="22"/>
          <w:szCs w:val="22"/>
        </w:rPr>
        <w:t xml:space="preserve"> A Parent Co</w:t>
      </w:r>
      <w:r w:rsidR="00BD0201" w:rsidRPr="00983F9F">
        <w:rPr>
          <w:rFonts w:ascii="Arial" w:hAnsi="Arial"/>
          <w:sz w:val="22"/>
          <w:szCs w:val="22"/>
        </w:rPr>
        <w:t>ntract is signed to demonstrate</w:t>
      </w:r>
      <w:r w:rsidR="00227E76" w:rsidRPr="00983F9F">
        <w:rPr>
          <w:rFonts w:ascii="Arial" w:hAnsi="Arial"/>
          <w:sz w:val="22"/>
          <w:szCs w:val="22"/>
        </w:rPr>
        <w:t xml:space="preserve"> agreement with this policy.</w:t>
      </w:r>
    </w:p>
    <w:p w:rsidR="00157515" w:rsidRPr="00983F9F" w:rsidRDefault="00157515" w:rsidP="001575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157515" w:rsidRDefault="00157515" w:rsidP="00157515">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83F9F">
        <w:rPr>
          <w:rFonts w:ascii="Arial" w:hAnsi="Arial"/>
          <w:sz w:val="22"/>
          <w:szCs w:val="22"/>
        </w:rPr>
        <w:t xml:space="preserve">Upon admission, a non-refundable </w:t>
      </w:r>
      <w:r w:rsidR="00440785">
        <w:rPr>
          <w:rFonts w:ascii="Arial" w:hAnsi="Arial"/>
          <w:sz w:val="22"/>
          <w:szCs w:val="22"/>
        </w:rPr>
        <w:t>registration</w:t>
      </w:r>
      <w:r w:rsidRPr="00983F9F">
        <w:rPr>
          <w:rFonts w:ascii="Arial" w:hAnsi="Arial"/>
          <w:sz w:val="22"/>
          <w:szCs w:val="22"/>
        </w:rPr>
        <w:t xml:space="preserve"> fee must be paid to re</w:t>
      </w:r>
      <w:r w:rsidR="00C71BE9" w:rsidRPr="00983F9F">
        <w:rPr>
          <w:rFonts w:ascii="Arial" w:hAnsi="Arial"/>
          <w:sz w:val="22"/>
          <w:szCs w:val="22"/>
        </w:rPr>
        <w:t>serve the space for your child and purchase materials. There is a new fee every year, and there is no reduction of this fee.</w:t>
      </w:r>
    </w:p>
    <w:p w:rsidR="00983F9F" w:rsidRPr="00983F9F" w:rsidRDefault="00983F9F" w:rsidP="00983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sz w:val="22"/>
          <w:szCs w:val="22"/>
        </w:rPr>
      </w:pPr>
    </w:p>
    <w:p w:rsidR="00C71BE9" w:rsidRDefault="00C71BE9" w:rsidP="00157515">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83F9F">
        <w:rPr>
          <w:rFonts w:ascii="Arial" w:hAnsi="Arial"/>
          <w:sz w:val="22"/>
          <w:szCs w:val="22"/>
        </w:rPr>
        <w:t>Tuition is due the 1</w:t>
      </w:r>
      <w:r w:rsidR="009234FB">
        <w:rPr>
          <w:rFonts w:ascii="Arial" w:hAnsi="Arial"/>
          <w:sz w:val="22"/>
          <w:szCs w:val="22"/>
        </w:rPr>
        <w:t>st of each month for nine months, September</w:t>
      </w:r>
      <w:r w:rsidRPr="00983F9F">
        <w:rPr>
          <w:rFonts w:ascii="Arial" w:hAnsi="Arial"/>
          <w:sz w:val="22"/>
          <w:szCs w:val="22"/>
        </w:rPr>
        <w:t xml:space="preserve"> – May.</w:t>
      </w:r>
      <w:r w:rsidR="000127F9" w:rsidRPr="00983F9F">
        <w:rPr>
          <w:rFonts w:ascii="Arial" w:hAnsi="Arial"/>
          <w:sz w:val="22"/>
          <w:szCs w:val="22"/>
        </w:rPr>
        <w:t xml:space="preserve"> A $25.00 fee will be assessed for returned checks.</w:t>
      </w:r>
      <w:r w:rsidR="009578BF" w:rsidRPr="00983F9F">
        <w:rPr>
          <w:rFonts w:ascii="Arial" w:hAnsi="Arial"/>
          <w:sz w:val="22"/>
          <w:szCs w:val="22"/>
        </w:rPr>
        <w:t xml:space="preserve"> A one-month withdrawal notice from school will be required.</w:t>
      </w:r>
    </w:p>
    <w:p w:rsidR="00983F9F" w:rsidRPr="00983F9F" w:rsidRDefault="00983F9F" w:rsidP="001C5A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p>
    <w:p w:rsidR="00B73CEA" w:rsidRDefault="00B73CEA" w:rsidP="00B73CEA">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83F9F">
        <w:rPr>
          <w:rFonts w:ascii="Arial" w:hAnsi="Arial"/>
          <w:sz w:val="22"/>
          <w:szCs w:val="22"/>
        </w:rPr>
        <w:t>If no arrangements are made and the account becomes delinquent, a $25.00 late fee will be assessed.</w:t>
      </w:r>
    </w:p>
    <w:p w:rsidR="00983F9F" w:rsidRPr="00983F9F" w:rsidRDefault="00983F9F" w:rsidP="00983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rPr>
      </w:pPr>
    </w:p>
    <w:p w:rsidR="00C02C5B" w:rsidRDefault="00A40611" w:rsidP="00157515">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83F9F">
        <w:rPr>
          <w:rFonts w:ascii="Arial" w:hAnsi="Arial"/>
          <w:sz w:val="22"/>
          <w:szCs w:val="22"/>
        </w:rPr>
        <w:t xml:space="preserve">If an account becomes more than </w:t>
      </w:r>
      <w:r w:rsidR="00B73CEA" w:rsidRPr="00983F9F">
        <w:rPr>
          <w:rFonts w:ascii="Arial" w:hAnsi="Arial"/>
          <w:sz w:val="22"/>
          <w:szCs w:val="22"/>
        </w:rPr>
        <w:t>seven (</w:t>
      </w:r>
      <w:r w:rsidRPr="00983F9F">
        <w:rPr>
          <w:rFonts w:ascii="Arial" w:hAnsi="Arial"/>
          <w:sz w:val="22"/>
          <w:szCs w:val="22"/>
        </w:rPr>
        <w:t>7</w:t>
      </w:r>
      <w:r w:rsidR="00B73CEA" w:rsidRPr="00983F9F">
        <w:rPr>
          <w:rFonts w:ascii="Arial" w:hAnsi="Arial"/>
          <w:sz w:val="22"/>
          <w:szCs w:val="22"/>
        </w:rPr>
        <w:t>)</w:t>
      </w:r>
      <w:r w:rsidRPr="00983F9F">
        <w:rPr>
          <w:rFonts w:ascii="Arial" w:hAnsi="Arial"/>
          <w:sz w:val="22"/>
          <w:szCs w:val="22"/>
        </w:rPr>
        <w:t xml:space="preserve"> days delinquent, the family will be contacted by the </w:t>
      </w:r>
      <w:r w:rsidR="008400D7">
        <w:rPr>
          <w:rFonts w:ascii="Arial" w:hAnsi="Arial"/>
          <w:sz w:val="22"/>
          <w:szCs w:val="22"/>
        </w:rPr>
        <w:t>director</w:t>
      </w:r>
      <w:r w:rsidR="00B73CEA" w:rsidRPr="00983F9F">
        <w:rPr>
          <w:rFonts w:ascii="Arial" w:hAnsi="Arial"/>
          <w:sz w:val="22"/>
          <w:szCs w:val="22"/>
        </w:rPr>
        <w:t>, or her designee,</w:t>
      </w:r>
      <w:r w:rsidRPr="00983F9F">
        <w:rPr>
          <w:rFonts w:ascii="Arial" w:hAnsi="Arial"/>
          <w:sz w:val="22"/>
          <w:szCs w:val="22"/>
        </w:rPr>
        <w:t xml:space="preserve"> to make payment arrangements</w:t>
      </w:r>
      <w:r w:rsidR="000127F9" w:rsidRPr="00983F9F">
        <w:rPr>
          <w:rFonts w:ascii="Arial" w:hAnsi="Arial"/>
          <w:sz w:val="22"/>
          <w:szCs w:val="22"/>
        </w:rPr>
        <w:t>.</w:t>
      </w:r>
      <w:r w:rsidR="00227E76" w:rsidRPr="00983F9F">
        <w:rPr>
          <w:rFonts w:ascii="Arial" w:hAnsi="Arial"/>
          <w:sz w:val="22"/>
          <w:szCs w:val="22"/>
        </w:rPr>
        <w:t xml:space="preserve"> Families will be expected to reply to this request promptly and agree in writing about any payment arrangements.</w:t>
      </w:r>
    </w:p>
    <w:p w:rsidR="00983F9F" w:rsidRPr="00983F9F" w:rsidRDefault="00983F9F" w:rsidP="00983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rPr>
      </w:pPr>
    </w:p>
    <w:p w:rsidR="00F26612" w:rsidRDefault="00F26612" w:rsidP="00157515">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83F9F">
        <w:rPr>
          <w:rFonts w:ascii="Arial" w:hAnsi="Arial"/>
          <w:sz w:val="22"/>
          <w:szCs w:val="22"/>
        </w:rPr>
        <w:t>If the amount is not fully paid by th</w:t>
      </w:r>
      <w:r w:rsidR="00EB7E44" w:rsidRPr="00983F9F">
        <w:rPr>
          <w:rFonts w:ascii="Arial" w:hAnsi="Arial"/>
          <w:sz w:val="22"/>
          <w:szCs w:val="22"/>
        </w:rPr>
        <w:t xml:space="preserve">e </w:t>
      </w:r>
      <w:r w:rsidR="00B73CEA" w:rsidRPr="00983F9F">
        <w:rPr>
          <w:rFonts w:ascii="Arial" w:hAnsi="Arial"/>
          <w:sz w:val="22"/>
          <w:szCs w:val="22"/>
        </w:rPr>
        <w:t>fir</w:t>
      </w:r>
      <w:r w:rsidR="00C210A3" w:rsidRPr="00983F9F">
        <w:rPr>
          <w:rFonts w:ascii="Arial" w:hAnsi="Arial"/>
          <w:sz w:val="22"/>
          <w:szCs w:val="22"/>
        </w:rPr>
        <w:t>st school day of the following month</w:t>
      </w:r>
      <w:r w:rsidR="00EB7E44" w:rsidRPr="00983F9F">
        <w:rPr>
          <w:rFonts w:ascii="Arial" w:hAnsi="Arial"/>
          <w:sz w:val="22"/>
          <w:szCs w:val="22"/>
        </w:rPr>
        <w:t xml:space="preserve"> </w:t>
      </w:r>
      <w:r w:rsidRPr="00983F9F">
        <w:rPr>
          <w:rFonts w:ascii="Arial" w:hAnsi="Arial"/>
          <w:sz w:val="22"/>
          <w:szCs w:val="22"/>
        </w:rPr>
        <w:t xml:space="preserve">or arrangements made that are acceptable to </w:t>
      </w:r>
      <w:smartTag w:uri="urn:schemas-microsoft-com:office:smarttags" w:element="place">
        <w:smartTag w:uri="urn:schemas-microsoft-com:office:smarttags" w:element="PlaceName">
          <w:r w:rsidRPr="00983F9F">
            <w:rPr>
              <w:rFonts w:ascii="Arial" w:hAnsi="Arial"/>
              <w:sz w:val="22"/>
              <w:szCs w:val="22"/>
            </w:rPr>
            <w:t>First</w:t>
          </w:r>
        </w:smartTag>
        <w:r w:rsidRPr="00983F9F">
          <w:rPr>
            <w:rFonts w:ascii="Arial" w:hAnsi="Arial"/>
            <w:sz w:val="22"/>
            <w:szCs w:val="22"/>
          </w:rPr>
          <w:t xml:space="preserve"> </w:t>
        </w:r>
        <w:smartTag w:uri="urn:schemas-microsoft-com:office:smarttags" w:element="PlaceName">
          <w:r w:rsidRPr="00983F9F">
            <w:rPr>
              <w:rFonts w:ascii="Arial" w:hAnsi="Arial"/>
              <w:sz w:val="22"/>
              <w:szCs w:val="22"/>
            </w:rPr>
            <w:t>Lutheran</w:t>
          </w:r>
        </w:smartTag>
        <w:r w:rsidRPr="00983F9F">
          <w:rPr>
            <w:rFonts w:ascii="Arial" w:hAnsi="Arial"/>
            <w:sz w:val="22"/>
            <w:szCs w:val="22"/>
          </w:rPr>
          <w:t xml:space="preserve"> </w:t>
        </w:r>
        <w:smartTag w:uri="urn:schemas-microsoft-com:office:smarttags" w:element="PlaceType">
          <w:r w:rsidRPr="00983F9F">
            <w:rPr>
              <w:rFonts w:ascii="Arial" w:hAnsi="Arial"/>
              <w:sz w:val="22"/>
              <w:szCs w:val="22"/>
            </w:rPr>
            <w:t>School</w:t>
          </w:r>
        </w:smartTag>
      </w:smartTag>
      <w:r w:rsidRPr="00983F9F">
        <w:rPr>
          <w:rFonts w:ascii="Arial" w:hAnsi="Arial"/>
          <w:sz w:val="22"/>
          <w:szCs w:val="22"/>
        </w:rPr>
        <w:t>, enrollment of that student will not be continued</w:t>
      </w:r>
      <w:r w:rsidR="00AB38DB" w:rsidRPr="00983F9F">
        <w:rPr>
          <w:rFonts w:ascii="Arial" w:hAnsi="Arial"/>
          <w:sz w:val="22"/>
          <w:szCs w:val="22"/>
        </w:rPr>
        <w:t xml:space="preserve"> on the </w:t>
      </w:r>
      <w:r w:rsidR="00B73CEA" w:rsidRPr="00983F9F">
        <w:rPr>
          <w:rFonts w:ascii="Arial" w:hAnsi="Arial"/>
          <w:sz w:val="22"/>
          <w:szCs w:val="22"/>
        </w:rPr>
        <w:t>second</w:t>
      </w:r>
      <w:r w:rsidR="00AB38DB" w:rsidRPr="00983F9F">
        <w:rPr>
          <w:rFonts w:ascii="Arial" w:hAnsi="Arial"/>
          <w:sz w:val="22"/>
          <w:szCs w:val="22"/>
        </w:rPr>
        <w:t xml:space="preserve"> school day of that month</w:t>
      </w:r>
      <w:r w:rsidRPr="00983F9F">
        <w:rPr>
          <w:rFonts w:ascii="Arial" w:hAnsi="Arial"/>
          <w:sz w:val="22"/>
          <w:szCs w:val="22"/>
        </w:rPr>
        <w:t>. Families will be notified with the last day the student will be allowed in class.</w:t>
      </w:r>
    </w:p>
    <w:p w:rsidR="00983F9F" w:rsidRPr="00983F9F" w:rsidRDefault="00983F9F" w:rsidP="00983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sz w:val="22"/>
          <w:szCs w:val="22"/>
        </w:rPr>
      </w:pPr>
    </w:p>
    <w:p w:rsidR="00743B84" w:rsidRDefault="00F26612" w:rsidP="00005AFC">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 w:val="22"/>
          <w:szCs w:val="22"/>
        </w:rPr>
      </w:pPr>
      <w:r w:rsidRPr="00983F9F">
        <w:rPr>
          <w:rFonts w:ascii="Arial" w:hAnsi="Arial"/>
          <w:sz w:val="22"/>
          <w:szCs w:val="22"/>
        </w:rPr>
        <w:t>School records for the student will not be released until all charges are paid in full.</w:t>
      </w:r>
    </w:p>
    <w:p w:rsidR="00681D73" w:rsidRDefault="00681D73" w:rsidP="00681D73">
      <w:pPr>
        <w:pStyle w:val="ListParagraph"/>
        <w:rPr>
          <w:rFonts w:ascii="Arial" w:hAnsi="Arial"/>
          <w:sz w:val="22"/>
          <w:szCs w:val="22"/>
        </w:rPr>
      </w:pPr>
    </w:p>
    <w:p w:rsidR="00007691" w:rsidRPr="00AF7189" w:rsidRDefault="00681D73" w:rsidP="00007691">
      <w:pPr>
        <w:numPr>
          <w:ilvl w:val="0"/>
          <w:numId w:val="1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szCs w:val="24"/>
        </w:rPr>
      </w:pPr>
      <w:r w:rsidRPr="00AF7189">
        <w:rPr>
          <w:rFonts w:ascii="Arial" w:hAnsi="Arial"/>
          <w:sz w:val="22"/>
          <w:szCs w:val="22"/>
        </w:rPr>
        <w:t>Parent</w:t>
      </w:r>
      <w:r w:rsidR="00AF7189" w:rsidRPr="00AF7189">
        <w:rPr>
          <w:rFonts w:ascii="Arial" w:hAnsi="Arial"/>
          <w:sz w:val="22"/>
          <w:szCs w:val="22"/>
        </w:rPr>
        <w:t>s</w:t>
      </w:r>
      <w:r w:rsidRPr="00AF7189">
        <w:rPr>
          <w:rFonts w:ascii="Arial" w:hAnsi="Arial"/>
          <w:sz w:val="22"/>
          <w:szCs w:val="22"/>
        </w:rPr>
        <w:t xml:space="preserve"> shall provide the </w:t>
      </w:r>
      <w:r w:rsidR="008400D7">
        <w:rPr>
          <w:rFonts w:ascii="Arial" w:hAnsi="Arial"/>
          <w:sz w:val="22"/>
          <w:szCs w:val="22"/>
        </w:rPr>
        <w:t>Director</w:t>
      </w:r>
      <w:r w:rsidR="00C339B7">
        <w:rPr>
          <w:rFonts w:ascii="Arial" w:hAnsi="Arial"/>
          <w:sz w:val="22"/>
          <w:szCs w:val="22"/>
        </w:rPr>
        <w:t xml:space="preserve"> written notice of the p</w:t>
      </w:r>
      <w:r w:rsidRPr="00AF7189">
        <w:rPr>
          <w:rFonts w:ascii="Arial" w:hAnsi="Arial"/>
          <w:sz w:val="22"/>
          <w:szCs w:val="22"/>
        </w:rPr>
        <w:t xml:space="preserve">arent’s intent to withdraw their child from enrollment </w:t>
      </w:r>
      <w:r w:rsidR="00AF7189" w:rsidRPr="00AF7189">
        <w:rPr>
          <w:rFonts w:ascii="Arial" w:hAnsi="Arial"/>
          <w:sz w:val="22"/>
          <w:szCs w:val="22"/>
        </w:rPr>
        <w:t>in</w:t>
      </w:r>
      <w:r w:rsidRPr="00AF7189">
        <w:rPr>
          <w:rFonts w:ascii="Arial" w:hAnsi="Arial"/>
          <w:sz w:val="22"/>
          <w:szCs w:val="22"/>
        </w:rPr>
        <w:t xml:space="preserve"> the school. This written notice must be provided 30 days prior to the student’s</w:t>
      </w:r>
      <w:r w:rsidR="00AF7189" w:rsidRPr="00AF7189">
        <w:rPr>
          <w:rFonts w:ascii="Arial" w:hAnsi="Arial"/>
          <w:sz w:val="22"/>
          <w:szCs w:val="22"/>
        </w:rPr>
        <w:t xml:space="preserve"> leaving</w:t>
      </w:r>
      <w:r w:rsidRPr="00AF7189">
        <w:rPr>
          <w:rFonts w:ascii="Arial" w:hAnsi="Arial"/>
          <w:sz w:val="22"/>
          <w:szCs w:val="22"/>
        </w:rPr>
        <w:t>. The parent’s financial obligation for the current mont</w:t>
      </w:r>
      <w:r w:rsidR="00AF7189" w:rsidRPr="00AF7189">
        <w:rPr>
          <w:rFonts w:ascii="Arial" w:hAnsi="Arial"/>
          <w:sz w:val="22"/>
          <w:szCs w:val="22"/>
        </w:rPr>
        <w:t>h will discontinue 30 days after receipt of the written notification.</w:t>
      </w:r>
    </w:p>
    <w:p w:rsidR="00983F9F" w:rsidRPr="00983F9F" w:rsidRDefault="00983F9F" w:rsidP="00667B9D">
      <w:pPr>
        <w:pStyle w:val="Heading2"/>
        <w:spacing w:before="0"/>
        <w:rPr>
          <w:rFonts w:eastAsia="Calibri"/>
          <w:sz w:val="22"/>
          <w:szCs w:val="22"/>
          <w:lang w:eastAsia="en-US"/>
        </w:rPr>
      </w:pPr>
    </w:p>
    <w:p w:rsidR="00460187" w:rsidRDefault="00460187" w:rsidP="00E03D9D">
      <w:pPr>
        <w:jc w:val="both"/>
        <w:rPr>
          <w:rFonts w:ascii="Arial" w:hAnsi="Arial" w:cs="Arial"/>
          <w:szCs w:val="24"/>
        </w:rPr>
      </w:pPr>
    </w:p>
    <w:p w:rsidR="00F60D24" w:rsidRPr="009234FB" w:rsidRDefault="00F60D24" w:rsidP="009234FB">
      <w:pPr>
        <w:pStyle w:val="Heading2"/>
        <w:spacing w:before="0"/>
        <w:rPr>
          <w:sz w:val="22"/>
          <w:szCs w:val="22"/>
        </w:rPr>
      </w:pPr>
      <w:r>
        <w:rPr>
          <w:i w:val="0"/>
          <w:szCs w:val="24"/>
        </w:rPr>
        <w:br w:type="page"/>
      </w:r>
    </w:p>
    <w:p w:rsidR="00392AE1" w:rsidRDefault="00392AE1" w:rsidP="00392AE1">
      <w:pPr>
        <w:pStyle w:val="Heading2"/>
        <w:spacing w:before="0"/>
        <w:rPr>
          <w:i w:val="0"/>
          <w:sz w:val="24"/>
          <w:szCs w:val="24"/>
          <w:u w:val="single"/>
        </w:rPr>
      </w:pPr>
      <w:bookmarkStart w:id="416" w:name="_Toc301714906"/>
      <w:bookmarkStart w:id="417" w:name="_Toc395435439"/>
      <w:r>
        <w:rPr>
          <w:i w:val="0"/>
          <w:sz w:val="24"/>
          <w:szCs w:val="24"/>
          <w:u w:val="single"/>
        </w:rPr>
        <w:lastRenderedPageBreak/>
        <w:t>APPEND</w:t>
      </w:r>
      <w:r w:rsidR="009716C5">
        <w:rPr>
          <w:i w:val="0"/>
          <w:sz w:val="24"/>
          <w:szCs w:val="24"/>
          <w:u w:val="single"/>
        </w:rPr>
        <w:t>IX E</w:t>
      </w:r>
      <w:r>
        <w:rPr>
          <w:i w:val="0"/>
          <w:sz w:val="24"/>
          <w:szCs w:val="24"/>
          <w:u w:val="single"/>
        </w:rPr>
        <w:t xml:space="preserve"> – STUDENT SECURITY AND SAFETY</w:t>
      </w:r>
      <w:bookmarkEnd w:id="416"/>
      <w:bookmarkEnd w:id="417"/>
    </w:p>
    <w:p w:rsidR="00CE5AAE" w:rsidRPr="00CE5AAE" w:rsidRDefault="00CE5AAE" w:rsidP="00CE5AAE"/>
    <w:p w:rsidR="00392AE1" w:rsidRDefault="00392AE1" w:rsidP="007F1F63">
      <w:pPr>
        <w:jc w:val="both"/>
        <w:rPr>
          <w:rFonts w:ascii="Arial" w:hAnsi="Arial" w:cs="Arial"/>
          <w:sz w:val="22"/>
          <w:szCs w:val="22"/>
          <w:u w:val="single"/>
        </w:rPr>
      </w:pPr>
      <w:r w:rsidRPr="00CE5AAE">
        <w:rPr>
          <w:rFonts w:ascii="Arial" w:hAnsi="Arial" w:cs="Arial"/>
          <w:sz w:val="22"/>
          <w:szCs w:val="22"/>
          <w:u w:val="single"/>
        </w:rPr>
        <w:t>School Families</w:t>
      </w:r>
      <w:r w:rsidRPr="00A97C35">
        <w:rPr>
          <w:rFonts w:ascii="Arial" w:hAnsi="Arial" w:cs="Arial"/>
          <w:sz w:val="22"/>
          <w:szCs w:val="22"/>
        </w:rPr>
        <w:t>:</w:t>
      </w:r>
    </w:p>
    <w:p w:rsidR="00CE5AAE" w:rsidRPr="00CE5AAE" w:rsidRDefault="00CE5AAE" w:rsidP="007F1F63">
      <w:pPr>
        <w:jc w:val="both"/>
        <w:rPr>
          <w:rFonts w:ascii="Arial" w:hAnsi="Arial" w:cs="Arial"/>
          <w:sz w:val="22"/>
          <w:szCs w:val="22"/>
          <w:u w:val="single"/>
        </w:rPr>
      </w:pPr>
    </w:p>
    <w:p w:rsidR="00392AE1" w:rsidRPr="00CE5AAE" w:rsidRDefault="00392AE1" w:rsidP="007F1F63">
      <w:pPr>
        <w:numPr>
          <w:ilvl w:val="0"/>
          <w:numId w:val="11"/>
        </w:numPr>
        <w:jc w:val="both"/>
        <w:rPr>
          <w:rFonts w:ascii="Arial" w:hAnsi="Arial" w:cs="Arial"/>
          <w:sz w:val="22"/>
          <w:szCs w:val="22"/>
        </w:rPr>
      </w:pPr>
      <w:r w:rsidRPr="00CE5AAE">
        <w:rPr>
          <w:rFonts w:ascii="Arial" w:hAnsi="Arial" w:cs="Arial"/>
          <w:sz w:val="22"/>
          <w:szCs w:val="22"/>
        </w:rPr>
        <w:t xml:space="preserve">Outside doors for </w:t>
      </w:r>
      <w:r w:rsidR="00C339B7">
        <w:rPr>
          <w:rFonts w:ascii="Arial" w:hAnsi="Arial" w:cs="Arial"/>
          <w:sz w:val="22"/>
          <w:szCs w:val="22"/>
        </w:rPr>
        <w:t>classroom access will be open 15</w:t>
      </w:r>
      <w:r w:rsidRPr="00CE5AAE">
        <w:rPr>
          <w:rFonts w:ascii="Arial" w:hAnsi="Arial" w:cs="Arial"/>
          <w:sz w:val="22"/>
          <w:szCs w:val="22"/>
        </w:rPr>
        <w:t xml:space="preserve"> minutes </w:t>
      </w:r>
      <w:r w:rsidRPr="00CE5AAE">
        <w:rPr>
          <w:rFonts w:ascii="Arial" w:hAnsi="Arial" w:cs="Arial"/>
          <w:sz w:val="22"/>
          <w:szCs w:val="22"/>
          <w:u w:val="single"/>
        </w:rPr>
        <w:t>before</w:t>
      </w:r>
      <w:r w:rsidRPr="00CE5AAE">
        <w:rPr>
          <w:rFonts w:ascii="Arial" w:hAnsi="Arial" w:cs="Arial"/>
          <w:sz w:val="22"/>
          <w:szCs w:val="22"/>
        </w:rPr>
        <w:t xml:space="preserve"> the class is scheduled to begin.</w:t>
      </w:r>
    </w:p>
    <w:p w:rsidR="00392AE1" w:rsidRPr="00CE5AAE" w:rsidRDefault="00392AE1" w:rsidP="007F1F63">
      <w:pPr>
        <w:jc w:val="both"/>
        <w:rPr>
          <w:rFonts w:ascii="Arial" w:hAnsi="Arial" w:cs="Arial"/>
          <w:sz w:val="22"/>
          <w:szCs w:val="22"/>
        </w:rPr>
      </w:pPr>
    </w:p>
    <w:p w:rsidR="00392AE1" w:rsidRPr="00CE5AAE" w:rsidRDefault="00392AE1" w:rsidP="007F1F63">
      <w:pPr>
        <w:numPr>
          <w:ilvl w:val="0"/>
          <w:numId w:val="11"/>
        </w:numPr>
        <w:jc w:val="both"/>
        <w:rPr>
          <w:rFonts w:ascii="Arial" w:hAnsi="Arial" w:cs="Arial"/>
          <w:sz w:val="22"/>
          <w:szCs w:val="22"/>
        </w:rPr>
      </w:pPr>
      <w:r w:rsidRPr="00CE5AAE">
        <w:rPr>
          <w:rFonts w:ascii="Arial" w:hAnsi="Arial" w:cs="Arial"/>
          <w:sz w:val="22"/>
          <w:szCs w:val="22"/>
        </w:rPr>
        <w:t>Ou</w:t>
      </w:r>
      <w:r w:rsidR="009234FB">
        <w:rPr>
          <w:rFonts w:ascii="Arial" w:hAnsi="Arial" w:cs="Arial"/>
          <w:sz w:val="22"/>
          <w:szCs w:val="22"/>
        </w:rPr>
        <w:t>tside doors will be locked 15</w:t>
      </w:r>
      <w:r w:rsidRPr="00CE5AAE">
        <w:rPr>
          <w:rFonts w:ascii="Arial" w:hAnsi="Arial" w:cs="Arial"/>
          <w:sz w:val="22"/>
          <w:szCs w:val="22"/>
        </w:rPr>
        <w:t xml:space="preserve"> minutes </w:t>
      </w:r>
      <w:r w:rsidRPr="00CE5AAE">
        <w:rPr>
          <w:rFonts w:ascii="Arial" w:hAnsi="Arial" w:cs="Arial"/>
          <w:sz w:val="22"/>
          <w:szCs w:val="22"/>
          <w:u w:val="single"/>
        </w:rPr>
        <w:t>after</w:t>
      </w:r>
      <w:r w:rsidRPr="00CE5AAE">
        <w:rPr>
          <w:rFonts w:ascii="Arial" w:hAnsi="Arial" w:cs="Arial"/>
          <w:sz w:val="22"/>
          <w:szCs w:val="22"/>
        </w:rPr>
        <w:t xml:space="preserve"> the class is scheduled to begin.</w:t>
      </w:r>
    </w:p>
    <w:p w:rsidR="00392AE1" w:rsidRPr="00CE5AAE" w:rsidRDefault="00392AE1" w:rsidP="007F1F63">
      <w:pPr>
        <w:jc w:val="both"/>
        <w:rPr>
          <w:rFonts w:ascii="Arial" w:hAnsi="Arial" w:cs="Arial"/>
          <w:sz w:val="22"/>
          <w:szCs w:val="22"/>
        </w:rPr>
      </w:pPr>
    </w:p>
    <w:p w:rsidR="00392AE1" w:rsidRPr="00CE5AAE" w:rsidRDefault="00392AE1" w:rsidP="007F1F63">
      <w:pPr>
        <w:numPr>
          <w:ilvl w:val="0"/>
          <w:numId w:val="11"/>
        </w:numPr>
        <w:jc w:val="both"/>
        <w:rPr>
          <w:rFonts w:ascii="Arial" w:hAnsi="Arial" w:cs="Arial"/>
          <w:sz w:val="22"/>
          <w:szCs w:val="22"/>
        </w:rPr>
      </w:pPr>
      <w:r w:rsidRPr="00CE5AAE">
        <w:rPr>
          <w:rFonts w:ascii="Arial" w:hAnsi="Arial" w:cs="Arial"/>
          <w:sz w:val="22"/>
          <w:szCs w:val="22"/>
        </w:rPr>
        <w:t>The c</w:t>
      </w:r>
      <w:r w:rsidR="001C5AAD">
        <w:rPr>
          <w:rFonts w:ascii="Arial" w:hAnsi="Arial" w:cs="Arial"/>
          <w:sz w:val="22"/>
          <w:szCs w:val="22"/>
        </w:rPr>
        <w:t xml:space="preserve">hurch office door will remain </w:t>
      </w:r>
      <w:r w:rsidRPr="00CE5AAE">
        <w:rPr>
          <w:rFonts w:ascii="Arial" w:hAnsi="Arial" w:cs="Arial"/>
          <w:sz w:val="22"/>
          <w:szCs w:val="22"/>
        </w:rPr>
        <w:t>locked duri</w:t>
      </w:r>
      <w:r w:rsidR="001C5AAD">
        <w:rPr>
          <w:rFonts w:ascii="Arial" w:hAnsi="Arial" w:cs="Arial"/>
          <w:sz w:val="22"/>
          <w:szCs w:val="22"/>
        </w:rPr>
        <w:t>ng business and school hours. Persons requiring</w:t>
      </w:r>
      <w:r w:rsidRPr="00CE5AAE">
        <w:rPr>
          <w:rFonts w:ascii="Arial" w:hAnsi="Arial" w:cs="Arial"/>
          <w:sz w:val="22"/>
          <w:szCs w:val="22"/>
        </w:rPr>
        <w:t xml:space="preserve"> access to classrooms </w:t>
      </w:r>
      <w:r w:rsidR="001C5AAD">
        <w:rPr>
          <w:rFonts w:ascii="Arial" w:hAnsi="Arial" w:cs="Arial"/>
          <w:sz w:val="22"/>
          <w:szCs w:val="22"/>
        </w:rPr>
        <w:t>will need to ring the doorbell in order to be admitted by a staff member</w:t>
      </w:r>
      <w:r w:rsidRPr="00CE5AAE">
        <w:rPr>
          <w:rFonts w:ascii="Arial" w:hAnsi="Arial" w:cs="Arial"/>
          <w:sz w:val="22"/>
          <w:szCs w:val="22"/>
        </w:rPr>
        <w:t>.</w:t>
      </w:r>
    </w:p>
    <w:p w:rsidR="00392AE1" w:rsidRPr="00CE5AAE" w:rsidRDefault="00392AE1" w:rsidP="007F1F63">
      <w:pPr>
        <w:jc w:val="both"/>
        <w:rPr>
          <w:rFonts w:ascii="Arial" w:hAnsi="Arial" w:cs="Arial"/>
          <w:sz w:val="22"/>
          <w:szCs w:val="22"/>
        </w:rPr>
      </w:pPr>
    </w:p>
    <w:p w:rsidR="00392AE1" w:rsidRPr="00CE5AAE" w:rsidRDefault="00392AE1" w:rsidP="007F1F63">
      <w:pPr>
        <w:numPr>
          <w:ilvl w:val="0"/>
          <w:numId w:val="11"/>
        </w:numPr>
        <w:jc w:val="both"/>
        <w:rPr>
          <w:rFonts w:ascii="Arial" w:hAnsi="Arial" w:cs="Arial"/>
          <w:sz w:val="22"/>
          <w:szCs w:val="22"/>
        </w:rPr>
      </w:pPr>
      <w:r w:rsidRPr="00CE5AAE">
        <w:rPr>
          <w:rFonts w:ascii="Arial" w:hAnsi="Arial" w:cs="Arial"/>
          <w:sz w:val="22"/>
          <w:szCs w:val="22"/>
        </w:rPr>
        <w:t xml:space="preserve">If you access the building through the church office door, please identify yourself to office personnel and state the nature of your business </w:t>
      </w:r>
      <w:r w:rsidR="00CE5AAE">
        <w:rPr>
          <w:rFonts w:ascii="Arial" w:hAnsi="Arial" w:cs="Arial"/>
          <w:sz w:val="22"/>
          <w:szCs w:val="22"/>
        </w:rPr>
        <w:t>(e.g.</w:t>
      </w:r>
      <w:r w:rsidRPr="00CE5AAE">
        <w:rPr>
          <w:rFonts w:ascii="Arial" w:hAnsi="Arial" w:cs="Arial"/>
          <w:sz w:val="22"/>
          <w:szCs w:val="22"/>
        </w:rPr>
        <w:t xml:space="preserve"> picking up a child early).</w:t>
      </w:r>
    </w:p>
    <w:p w:rsidR="00392AE1" w:rsidRPr="00CE5AAE" w:rsidRDefault="00392AE1" w:rsidP="007F1F63">
      <w:pPr>
        <w:jc w:val="both"/>
        <w:rPr>
          <w:rFonts w:ascii="Arial" w:hAnsi="Arial" w:cs="Arial"/>
          <w:sz w:val="22"/>
          <w:szCs w:val="22"/>
        </w:rPr>
      </w:pPr>
    </w:p>
    <w:p w:rsidR="00392AE1" w:rsidRPr="00CE5AAE" w:rsidRDefault="00392AE1" w:rsidP="007F1F63">
      <w:pPr>
        <w:numPr>
          <w:ilvl w:val="0"/>
          <w:numId w:val="11"/>
        </w:numPr>
        <w:jc w:val="both"/>
        <w:rPr>
          <w:rFonts w:ascii="Arial" w:hAnsi="Arial" w:cs="Arial"/>
          <w:sz w:val="22"/>
          <w:szCs w:val="22"/>
        </w:rPr>
      </w:pPr>
      <w:r w:rsidRPr="00CE5AAE">
        <w:rPr>
          <w:rFonts w:ascii="Arial" w:hAnsi="Arial" w:cs="Arial"/>
          <w:sz w:val="22"/>
          <w:szCs w:val="22"/>
        </w:rPr>
        <w:t>No student will be released to the custody of any person who is not recognized as the child’s legal guardian or a person designated by the legal guardian to pick up the child.</w:t>
      </w:r>
    </w:p>
    <w:p w:rsidR="00392AE1" w:rsidRPr="00CE5AAE" w:rsidRDefault="00392AE1" w:rsidP="007F1F63">
      <w:pPr>
        <w:jc w:val="both"/>
        <w:rPr>
          <w:rFonts w:ascii="Arial" w:hAnsi="Arial" w:cs="Arial"/>
          <w:sz w:val="22"/>
          <w:szCs w:val="22"/>
        </w:rPr>
      </w:pPr>
    </w:p>
    <w:p w:rsidR="00392AE1" w:rsidRPr="00CE5AAE" w:rsidRDefault="00392AE1" w:rsidP="007F1F63">
      <w:pPr>
        <w:numPr>
          <w:ilvl w:val="0"/>
          <w:numId w:val="11"/>
        </w:numPr>
        <w:jc w:val="both"/>
        <w:rPr>
          <w:rFonts w:ascii="Arial" w:hAnsi="Arial" w:cs="Arial"/>
          <w:sz w:val="22"/>
          <w:szCs w:val="22"/>
        </w:rPr>
      </w:pPr>
      <w:r w:rsidRPr="00CE5AAE">
        <w:rPr>
          <w:rFonts w:ascii="Arial" w:hAnsi="Arial" w:cs="Arial"/>
          <w:sz w:val="22"/>
          <w:szCs w:val="22"/>
        </w:rPr>
        <w:t>No teacher will confirm the presence of any child in the school to any unidentified and/or undesignated person who might inquire as to that child’s presence in the school. All such inquiries will be referred to the office.</w:t>
      </w:r>
    </w:p>
    <w:p w:rsidR="00392AE1" w:rsidRPr="00CE5AAE" w:rsidRDefault="00392AE1" w:rsidP="007F1F63">
      <w:pPr>
        <w:jc w:val="both"/>
        <w:rPr>
          <w:rFonts w:ascii="Arial" w:hAnsi="Arial" w:cs="Arial"/>
          <w:sz w:val="22"/>
          <w:szCs w:val="22"/>
        </w:rPr>
      </w:pPr>
    </w:p>
    <w:p w:rsidR="00392AE1" w:rsidRPr="00CE5AAE" w:rsidRDefault="00392AE1" w:rsidP="007F1F63">
      <w:pPr>
        <w:jc w:val="both"/>
        <w:rPr>
          <w:rFonts w:ascii="Arial" w:hAnsi="Arial" w:cs="Arial"/>
          <w:sz w:val="22"/>
          <w:szCs w:val="22"/>
        </w:rPr>
      </w:pPr>
      <w:r w:rsidRPr="00CE5AAE">
        <w:rPr>
          <w:rFonts w:ascii="Arial" w:hAnsi="Arial" w:cs="Arial"/>
          <w:sz w:val="22"/>
          <w:szCs w:val="22"/>
        </w:rPr>
        <w:t xml:space="preserve">*** IMPORTANT NOTE – The outside doors do </w:t>
      </w:r>
      <w:r w:rsidRPr="00CE5AAE">
        <w:rPr>
          <w:rFonts w:ascii="Arial" w:hAnsi="Arial" w:cs="Arial"/>
          <w:sz w:val="22"/>
          <w:szCs w:val="22"/>
          <w:u w:val="single"/>
        </w:rPr>
        <w:t>not</w:t>
      </w:r>
      <w:r w:rsidRPr="00CE5AAE">
        <w:rPr>
          <w:rFonts w:ascii="Arial" w:hAnsi="Arial" w:cs="Arial"/>
          <w:sz w:val="22"/>
          <w:szCs w:val="22"/>
        </w:rPr>
        <w:t xml:space="preserve"> have to be unlocked in order to exit the building. After the times the outside doors should be locked, all people exiting the building are requested to </w:t>
      </w:r>
      <w:r w:rsidR="006E4A22">
        <w:rPr>
          <w:rFonts w:ascii="Arial" w:hAnsi="Arial" w:cs="Arial"/>
          <w:sz w:val="22"/>
          <w:szCs w:val="22"/>
        </w:rPr>
        <w:t>exit the building through the office door unless attending a special event</w:t>
      </w:r>
      <w:r w:rsidRPr="00CE5AAE">
        <w:rPr>
          <w:rFonts w:ascii="Arial" w:hAnsi="Arial" w:cs="Arial"/>
          <w:sz w:val="22"/>
          <w:szCs w:val="22"/>
        </w:rPr>
        <w:t>.</w:t>
      </w:r>
    </w:p>
    <w:p w:rsidR="00392AE1" w:rsidRDefault="00392AE1" w:rsidP="00646A79">
      <w:pPr>
        <w:rPr>
          <w:rFonts w:ascii="Arial" w:hAnsi="Arial" w:cs="Arial"/>
          <w:sz w:val="22"/>
          <w:szCs w:val="22"/>
        </w:rPr>
      </w:pPr>
    </w:p>
    <w:p w:rsidR="00CE5AAE" w:rsidRPr="00CE5AAE" w:rsidRDefault="00CE5AAE" w:rsidP="00646A79">
      <w:pPr>
        <w:rPr>
          <w:rFonts w:ascii="Arial" w:hAnsi="Arial" w:cs="Arial"/>
          <w:sz w:val="22"/>
          <w:szCs w:val="22"/>
        </w:rPr>
      </w:pPr>
    </w:p>
    <w:p w:rsidR="00392AE1" w:rsidRDefault="00392AE1" w:rsidP="00646A79">
      <w:pPr>
        <w:rPr>
          <w:rFonts w:ascii="Arial" w:hAnsi="Arial" w:cs="Arial"/>
          <w:sz w:val="22"/>
          <w:szCs w:val="22"/>
          <w:u w:val="single"/>
        </w:rPr>
      </w:pPr>
      <w:r w:rsidRPr="00CE5AAE">
        <w:rPr>
          <w:rFonts w:ascii="Arial" w:hAnsi="Arial" w:cs="Arial"/>
          <w:sz w:val="22"/>
          <w:szCs w:val="22"/>
          <w:u w:val="single"/>
        </w:rPr>
        <w:t>Visitors</w:t>
      </w:r>
      <w:r w:rsidRPr="00A97C35">
        <w:rPr>
          <w:rFonts w:ascii="Arial" w:hAnsi="Arial" w:cs="Arial"/>
          <w:sz w:val="22"/>
          <w:szCs w:val="22"/>
        </w:rPr>
        <w:t>:</w:t>
      </w:r>
    </w:p>
    <w:p w:rsidR="00CE5AAE" w:rsidRPr="00CE5AAE" w:rsidRDefault="00CE5AAE" w:rsidP="00646A79">
      <w:pPr>
        <w:rPr>
          <w:rFonts w:ascii="Arial" w:hAnsi="Arial" w:cs="Arial"/>
          <w:sz w:val="22"/>
          <w:szCs w:val="22"/>
        </w:rPr>
      </w:pPr>
    </w:p>
    <w:p w:rsidR="00392AE1" w:rsidRPr="00CE5AAE" w:rsidRDefault="00392AE1" w:rsidP="00CE5AAE">
      <w:pPr>
        <w:numPr>
          <w:ilvl w:val="0"/>
          <w:numId w:val="12"/>
        </w:numPr>
        <w:jc w:val="both"/>
        <w:rPr>
          <w:rFonts w:ascii="Arial" w:hAnsi="Arial" w:cs="Arial"/>
          <w:sz w:val="22"/>
          <w:szCs w:val="22"/>
        </w:rPr>
      </w:pPr>
      <w:r w:rsidRPr="00CE5AAE">
        <w:rPr>
          <w:rFonts w:ascii="Arial" w:hAnsi="Arial" w:cs="Arial"/>
          <w:sz w:val="22"/>
          <w:szCs w:val="22"/>
        </w:rPr>
        <w:t>All visitors to the building must access the building through the church office door.</w:t>
      </w:r>
    </w:p>
    <w:p w:rsidR="00392AE1" w:rsidRPr="00CE5AAE" w:rsidRDefault="00392AE1" w:rsidP="00CE5AAE">
      <w:pPr>
        <w:jc w:val="both"/>
        <w:rPr>
          <w:rFonts w:ascii="Arial" w:hAnsi="Arial" w:cs="Arial"/>
          <w:sz w:val="22"/>
          <w:szCs w:val="22"/>
        </w:rPr>
      </w:pPr>
    </w:p>
    <w:p w:rsidR="00392AE1" w:rsidRPr="00CE5AAE" w:rsidRDefault="00392AE1" w:rsidP="00CE5AAE">
      <w:pPr>
        <w:numPr>
          <w:ilvl w:val="0"/>
          <w:numId w:val="12"/>
        </w:numPr>
        <w:jc w:val="both"/>
        <w:rPr>
          <w:rFonts w:ascii="Arial" w:hAnsi="Arial" w:cs="Arial"/>
          <w:sz w:val="22"/>
          <w:szCs w:val="22"/>
        </w:rPr>
      </w:pPr>
      <w:r w:rsidRPr="00CE5AAE">
        <w:rPr>
          <w:rFonts w:ascii="Arial" w:hAnsi="Arial" w:cs="Arial"/>
          <w:sz w:val="22"/>
          <w:szCs w:val="22"/>
        </w:rPr>
        <w:t xml:space="preserve">There is a bell on the church office door </w:t>
      </w:r>
      <w:r w:rsidR="006E4A22">
        <w:rPr>
          <w:rFonts w:ascii="Arial" w:hAnsi="Arial" w:cs="Arial"/>
          <w:sz w:val="22"/>
          <w:szCs w:val="22"/>
        </w:rPr>
        <w:t>to alert</w:t>
      </w:r>
      <w:r w:rsidRPr="00CE5AAE">
        <w:rPr>
          <w:rFonts w:ascii="Arial" w:hAnsi="Arial" w:cs="Arial"/>
          <w:sz w:val="22"/>
          <w:szCs w:val="22"/>
        </w:rPr>
        <w:t xml:space="preserve"> office personnel that </w:t>
      </w:r>
      <w:r w:rsidR="006E4A22">
        <w:rPr>
          <w:rFonts w:ascii="Arial" w:hAnsi="Arial" w:cs="Arial"/>
          <w:sz w:val="22"/>
          <w:szCs w:val="22"/>
        </w:rPr>
        <w:t>you wish to gain access to the building.</w:t>
      </w:r>
      <w:r w:rsidRPr="00CE5AAE">
        <w:rPr>
          <w:rFonts w:ascii="Arial" w:hAnsi="Arial" w:cs="Arial"/>
          <w:sz w:val="22"/>
          <w:szCs w:val="22"/>
        </w:rPr>
        <w:t xml:space="preserve"> Office personnel can then inquire, as necessary, as to the nature of that person’s visit.</w:t>
      </w:r>
    </w:p>
    <w:p w:rsidR="00392AE1" w:rsidRPr="00CE5AAE" w:rsidRDefault="00392AE1" w:rsidP="00CE5AAE">
      <w:pPr>
        <w:jc w:val="both"/>
        <w:rPr>
          <w:rFonts w:ascii="Arial" w:hAnsi="Arial" w:cs="Arial"/>
          <w:sz w:val="22"/>
          <w:szCs w:val="22"/>
        </w:rPr>
      </w:pPr>
    </w:p>
    <w:p w:rsidR="00392AE1" w:rsidRPr="00CE5AAE" w:rsidRDefault="00392AE1" w:rsidP="00CE5AAE">
      <w:pPr>
        <w:numPr>
          <w:ilvl w:val="0"/>
          <w:numId w:val="12"/>
        </w:numPr>
        <w:jc w:val="both"/>
        <w:rPr>
          <w:rFonts w:ascii="Arial" w:hAnsi="Arial" w:cs="Arial"/>
          <w:sz w:val="22"/>
          <w:szCs w:val="22"/>
        </w:rPr>
      </w:pPr>
      <w:r w:rsidRPr="00CE5AAE">
        <w:rPr>
          <w:rFonts w:ascii="Arial" w:hAnsi="Arial" w:cs="Arial"/>
          <w:sz w:val="22"/>
          <w:szCs w:val="22"/>
        </w:rPr>
        <w:t>If church or school staff observes anyone in the building that is not recognized, staff members will ask that person to identify themselves and assure that the person has checked-in at the school office.</w:t>
      </w:r>
    </w:p>
    <w:p w:rsidR="009716C5" w:rsidRPr="00CE5AAE" w:rsidRDefault="009716C5" w:rsidP="00C90373">
      <w:pPr>
        <w:pStyle w:val="Heading2"/>
        <w:spacing w:before="0"/>
        <w:rPr>
          <w:i w:val="0"/>
          <w:sz w:val="22"/>
          <w:szCs w:val="22"/>
        </w:rPr>
      </w:pPr>
    </w:p>
    <w:p w:rsidR="009716C5" w:rsidRDefault="009716C5" w:rsidP="00C271BA">
      <w:pPr>
        <w:pStyle w:val="Heading2"/>
        <w:spacing w:before="0"/>
        <w:rPr>
          <w:i w:val="0"/>
          <w:sz w:val="24"/>
          <w:szCs w:val="24"/>
          <w:u w:val="single"/>
        </w:rPr>
      </w:pPr>
      <w:r w:rsidRPr="00CE5AAE">
        <w:rPr>
          <w:i w:val="0"/>
          <w:sz w:val="22"/>
          <w:szCs w:val="22"/>
        </w:rPr>
        <w:br w:type="page"/>
      </w:r>
      <w:bookmarkStart w:id="418" w:name="_Toc301714907"/>
      <w:bookmarkStart w:id="419" w:name="_Toc395435440"/>
      <w:r w:rsidRPr="00452771">
        <w:rPr>
          <w:i w:val="0"/>
          <w:sz w:val="24"/>
          <w:szCs w:val="24"/>
          <w:u w:val="single"/>
        </w:rPr>
        <w:lastRenderedPageBreak/>
        <w:t>APPENDIX F –</w:t>
      </w:r>
      <w:r w:rsidR="00585EA7" w:rsidRPr="00452771">
        <w:rPr>
          <w:i w:val="0"/>
          <w:sz w:val="24"/>
          <w:szCs w:val="24"/>
          <w:u w:val="single"/>
        </w:rPr>
        <w:t xml:space="preserve"> </w:t>
      </w:r>
      <w:r w:rsidRPr="00452771">
        <w:rPr>
          <w:i w:val="0"/>
          <w:sz w:val="24"/>
          <w:szCs w:val="24"/>
          <w:u w:val="single"/>
        </w:rPr>
        <w:t>REDUCING THE RISK OF CHILD ABUSE</w:t>
      </w:r>
      <w:bookmarkStart w:id="420" w:name="_Toc301714908"/>
      <w:bookmarkStart w:id="421" w:name="_Toc395435441"/>
      <w:bookmarkEnd w:id="418"/>
      <w:bookmarkEnd w:id="419"/>
      <w:r w:rsidR="00C271BA">
        <w:rPr>
          <w:i w:val="0"/>
          <w:sz w:val="24"/>
          <w:szCs w:val="24"/>
          <w:u w:val="single"/>
        </w:rPr>
        <w:t xml:space="preserve"> </w:t>
      </w:r>
      <w:r w:rsidRPr="00452771">
        <w:rPr>
          <w:i w:val="0"/>
          <w:sz w:val="24"/>
          <w:szCs w:val="24"/>
          <w:u w:val="single"/>
        </w:rPr>
        <w:t>AT FIRST LUTHERAN SCHOOL</w:t>
      </w:r>
      <w:bookmarkEnd w:id="420"/>
      <w:bookmarkEnd w:id="421"/>
    </w:p>
    <w:p w:rsidR="00452771" w:rsidRPr="00452771" w:rsidRDefault="00452771" w:rsidP="00452771"/>
    <w:p w:rsidR="009716C5" w:rsidRPr="00452771" w:rsidRDefault="009716C5" w:rsidP="00452771">
      <w:pPr>
        <w:jc w:val="both"/>
        <w:rPr>
          <w:rFonts w:ascii="Arial" w:hAnsi="Arial" w:cs="Arial"/>
          <w:sz w:val="22"/>
          <w:szCs w:val="22"/>
        </w:rPr>
      </w:pPr>
      <w:r w:rsidRPr="00452771">
        <w:rPr>
          <w:rFonts w:ascii="Arial" w:hAnsi="Arial" w:cs="Arial"/>
          <w:b/>
          <w:sz w:val="22"/>
          <w:szCs w:val="22"/>
        </w:rPr>
        <w:t xml:space="preserve">Introduction: </w:t>
      </w:r>
      <w:r w:rsidRPr="00452771">
        <w:rPr>
          <w:rFonts w:ascii="Arial" w:hAnsi="Arial" w:cs="Arial"/>
          <w:sz w:val="22"/>
          <w:szCs w:val="22"/>
        </w:rPr>
        <w:t>Recognizing God’s tender love and concern for children, we believe it is our responsibil</w:t>
      </w:r>
      <w:r w:rsidR="00896ABB" w:rsidRPr="00452771">
        <w:rPr>
          <w:rFonts w:ascii="Arial" w:hAnsi="Arial" w:cs="Arial"/>
          <w:sz w:val="22"/>
          <w:szCs w:val="22"/>
        </w:rPr>
        <w:t>ity to do all that is reasonably</w:t>
      </w:r>
      <w:r w:rsidRPr="00452771">
        <w:rPr>
          <w:rFonts w:ascii="Arial" w:hAnsi="Arial" w:cs="Arial"/>
          <w:sz w:val="22"/>
          <w:szCs w:val="22"/>
        </w:rPr>
        <w:t xml:space="preserve"> possible to protect the children of this school from being abused while they are under our care. It is therefore our responsibility to inform those who work with our children concerning guidelines for maintaining a safe environment for all.</w:t>
      </w:r>
    </w:p>
    <w:p w:rsidR="009716C5" w:rsidRPr="00452771" w:rsidRDefault="009716C5" w:rsidP="00452771">
      <w:pPr>
        <w:jc w:val="both"/>
        <w:rPr>
          <w:rFonts w:ascii="Arial" w:hAnsi="Arial" w:cs="Arial"/>
          <w:sz w:val="22"/>
          <w:szCs w:val="22"/>
        </w:rPr>
      </w:pPr>
    </w:p>
    <w:p w:rsidR="009716C5" w:rsidRPr="00452771" w:rsidRDefault="009716C5" w:rsidP="00452771">
      <w:pPr>
        <w:jc w:val="both"/>
        <w:rPr>
          <w:rFonts w:ascii="Arial" w:hAnsi="Arial" w:cs="Arial"/>
          <w:sz w:val="22"/>
          <w:szCs w:val="22"/>
        </w:rPr>
      </w:pPr>
      <w:r w:rsidRPr="00452771">
        <w:rPr>
          <w:rFonts w:ascii="Arial" w:hAnsi="Arial" w:cs="Arial"/>
          <w:sz w:val="22"/>
          <w:szCs w:val="22"/>
        </w:rPr>
        <w:t>As Christians we know that sin permeates the world in which we live. “Be self-controlled and alert. Your enemy the devil prowls around like a roaring lion looking for someone to devour.” (2 Peter 5:8) Unfortunately, as a result of sin</w:t>
      </w:r>
      <w:r w:rsidR="006E4A22">
        <w:rPr>
          <w:rFonts w:ascii="Arial" w:hAnsi="Arial" w:cs="Arial"/>
          <w:sz w:val="22"/>
          <w:szCs w:val="22"/>
        </w:rPr>
        <w:t>,</w:t>
      </w:r>
      <w:r w:rsidRPr="00452771">
        <w:rPr>
          <w:rFonts w:ascii="Arial" w:hAnsi="Arial" w:cs="Arial"/>
          <w:sz w:val="22"/>
          <w:szCs w:val="22"/>
        </w:rPr>
        <w:t xml:space="preserve"> there have been situation</w:t>
      </w:r>
      <w:r w:rsidR="000E1DEA" w:rsidRPr="00452771">
        <w:rPr>
          <w:rFonts w:ascii="Arial" w:hAnsi="Arial" w:cs="Arial"/>
          <w:sz w:val="22"/>
          <w:szCs w:val="22"/>
        </w:rPr>
        <w:t>s</w:t>
      </w:r>
      <w:r w:rsidRPr="00452771">
        <w:rPr>
          <w:rFonts w:ascii="Arial" w:hAnsi="Arial" w:cs="Arial"/>
          <w:sz w:val="22"/>
          <w:szCs w:val="22"/>
        </w:rPr>
        <w:t xml:space="preserve"> in congregations where there has been abuse of children. We owe it to the children and families of our school to provide an environment safe from such behaviors.</w:t>
      </w:r>
    </w:p>
    <w:p w:rsidR="009716C5" w:rsidRDefault="009716C5" w:rsidP="00452771">
      <w:pPr>
        <w:jc w:val="both"/>
        <w:rPr>
          <w:rFonts w:ascii="Arial" w:hAnsi="Arial" w:cs="Arial"/>
          <w:sz w:val="22"/>
          <w:szCs w:val="22"/>
        </w:rPr>
      </w:pPr>
    </w:p>
    <w:p w:rsidR="00452771" w:rsidRPr="00452771" w:rsidRDefault="00452771" w:rsidP="00452771">
      <w:pPr>
        <w:jc w:val="both"/>
        <w:rPr>
          <w:rFonts w:ascii="Arial" w:hAnsi="Arial" w:cs="Arial"/>
          <w:sz w:val="22"/>
          <w:szCs w:val="22"/>
        </w:rPr>
      </w:pPr>
    </w:p>
    <w:p w:rsidR="009716C5" w:rsidRPr="00452771" w:rsidRDefault="009716C5" w:rsidP="00452771">
      <w:pPr>
        <w:jc w:val="both"/>
        <w:rPr>
          <w:rFonts w:ascii="Arial" w:hAnsi="Arial" w:cs="Arial"/>
          <w:sz w:val="22"/>
          <w:szCs w:val="22"/>
        </w:rPr>
      </w:pPr>
      <w:r w:rsidRPr="00452771">
        <w:rPr>
          <w:rFonts w:ascii="Arial" w:hAnsi="Arial" w:cs="Arial"/>
          <w:b/>
          <w:sz w:val="22"/>
          <w:szCs w:val="22"/>
        </w:rPr>
        <w:t>Purpose:</w:t>
      </w:r>
      <w:r w:rsidRPr="00452771">
        <w:rPr>
          <w:rFonts w:ascii="Arial" w:hAnsi="Arial" w:cs="Arial"/>
          <w:sz w:val="22"/>
          <w:szCs w:val="22"/>
        </w:rPr>
        <w:t xml:space="preserve"> The purpose of this policy is an effort to avoid problems of abuse from occurring at </w:t>
      </w:r>
      <w:smartTag w:uri="urn:schemas-microsoft-com:office:smarttags" w:element="place">
        <w:smartTag w:uri="urn:schemas-microsoft-com:office:smarttags" w:element="PlaceName">
          <w:r w:rsidRPr="00452771">
            <w:rPr>
              <w:rFonts w:ascii="Arial" w:hAnsi="Arial" w:cs="Arial"/>
              <w:sz w:val="22"/>
              <w:szCs w:val="22"/>
            </w:rPr>
            <w:t>First</w:t>
          </w:r>
        </w:smartTag>
        <w:r w:rsidRPr="00452771">
          <w:rPr>
            <w:rFonts w:ascii="Arial" w:hAnsi="Arial" w:cs="Arial"/>
            <w:sz w:val="22"/>
            <w:szCs w:val="22"/>
          </w:rPr>
          <w:t xml:space="preserve"> </w:t>
        </w:r>
        <w:smartTag w:uri="urn:schemas-microsoft-com:office:smarttags" w:element="PlaceName">
          <w:r w:rsidRPr="00452771">
            <w:rPr>
              <w:rFonts w:ascii="Arial" w:hAnsi="Arial" w:cs="Arial"/>
              <w:sz w:val="22"/>
              <w:szCs w:val="22"/>
            </w:rPr>
            <w:t>Lutheran</w:t>
          </w:r>
        </w:smartTag>
        <w:r w:rsidRPr="00452771">
          <w:rPr>
            <w:rFonts w:ascii="Arial" w:hAnsi="Arial" w:cs="Arial"/>
            <w:sz w:val="22"/>
            <w:szCs w:val="22"/>
          </w:rPr>
          <w:t xml:space="preserve"> </w:t>
        </w:r>
        <w:smartTag w:uri="urn:schemas-microsoft-com:office:smarttags" w:element="PlaceType">
          <w:r w:rsidRPr="00452771">
            <w:rPr>
              <w:rFonts w:ascii="Arial" w:hAnsi="Arial" w:cs="Arial"/>
              <w:sz w:val="22"/>
              <w:szCs w:val="22"/>
            </w:rPr>
            <w:t>School</w:t>
          </w:r>
        </w:smartTag>
      </w:smartTag>
      <w:r w:rsidRPr="00452771">
        <w:rPr>
          <w:rFonts w:ascii="Arial" w:hAnsi="Arial" w:cs="Arial"/>
          <w:sz w:val="22"/>
          <w:szCs w:val="22"/>
        </w:rPr>
        <w:t>. We are attempting to accomplish the following:</w:t>
      </w:r>
    </w:p>
    <w:p w:rsidR="009716C5" w:rsidRPr="00452771" w:rsidRDefault="009716C5" w:rsidP="00452771">
      <w:pPr>
        <w:numPr>
          <w:ilvl w:val="0"/>
          <w:numId w:val="13"/>
        </w:numPr>
        <w:jc w:val="both"/>
        <w:rPr>
          <w:rFonts w:ascii="Arial" w:hAnsi="Arial" w:cs="Arial"/>
          <w:sz w:val="22"/>
          <w:szCs w:val="22"/>
        </w:rPr>
      </w:pPr>
      <w:r w:rsidRPr="00452771">
        <w:rPr>
          <w:rFonts w:ascii="Arial" w:hAnsi="Arial" w:cs="Arial"/>
          <w:sz w:val="22"/>
          <w:szCs w:val="22"/>
        </w:rPr>
        <w:t>To protect the children in our school from such inappropriate behaviors occurring.</w:t>
      </w:r>
    </w:p>
    <w:p w:rsidR="009716C5" w:rsidRPr="00452771" w:rsidRDefault="009716C5" w:rsidP="00452771">
      <w:pPr>
        <w:numPr>
          <w:ilvl w:val="0"/>
          <w:numId w:val="13"/>
        </w:numPr>
        <w:jc w:val="both"/>
        <w:rPr>
          <w:rFonts w:ascii="Arial" w:hAnsi="Arial" w:cs="Arial"/>
          <w:sz w:val="22"/>
          <w:szCs w:val="22"/>
        </w:rPr>
      </w:pPr>
      <w:r w:rsidRPr="00452771">
        <w:rPr>
          <w:rFonts w:ascii="Arial" w:hAnsi="Arial" w:cs="Arial"/>
          <w:sz w:val="22"/>
          <w:szCs w:val="22"/>
        </w:rPr>
        <w:t>To protect our employees, both paid and volunteer, to avoid such misconduct from occurring and/or from being falsely accused of such behaviors.</w:t>
      </w:r>
    </w:p>
    <w:p w:rsidR="009716C5" w:rsidRPr="00452771" w:rsidRDefault="009716C5" w:rsidP="00452771">
      <w:pPr>
        <w:numPr>
          <w:ilvl w:val="0"/>
          <w:numId w:val="13"/>
        </w:numPr>
        <w:jc w:val="both"/>
        <w:rPr>
          <w:rFonts w:ascii="Arial" w:hAnsi="Arial" w:cs="Arial"/>
          <w:sz w:val="22"/>
          <w:szCs w:val="22"/>
        </w:rPr>
      </w:pPr>
      <w:r w:rsidRPr="00452771">
        <w:rPr>
          <w:rFonts w:ascii="Arial" w:hAnsi="Arial" w:cs="Arial"/>
          <w:sz w:val="22"/>
          <w:szCs w:val="22"/>
        </w:rPr>
        <w:t>To help the school from becoming involved in lawsuits regarding such misconduct.</w:t>
      </w:r>
    </w:p>
    <w:p w:rsidR="009716C5" w:rsidRPr="00452771" w:rsidRDefault="009716C5" w:rsidP="00452771">
      <w:pPr>
        <w:numPr>
          <w:ilvl w:val="0"/>
          <w:numId w:val="13"/>
        </w:numPr>
        <w:jc w:val="both"/>
        <w:rPr>
          <w:rFonts w:ascii="Arial" w:hAnsi="Arial" w:cs="Arial"/>
          <w:sz w:val="22"/>
          <w:szCs w:val="22"/>
        </w:rPr>
      </w:pPr>
      <w:r w:rsidRPr="00452771">
        <w:rPr>
          <w:rFonts w:ascii="Arial" w:hAnsi="Arial" w:cs="Arial"/>
          <w:sz w:val="22"/>
          <w:szCs w:val="22"/>
        </w:rPr>
        <w:t>To protect and help us to guard the honor and reputation of our Lord Jesus Christ. Inevitably, if such abuses occur, they will bring dishonor on the head of the church, Christ Himself.</w:t>
      </w:r>
    </w:p>
    <w:p w:rsidR="009716C5" w:rsidRDefault="009716C5" w:rsidP="00585EA7">
      <w:pPr>
        <w:rPr>
          <w:rFonts w:ascii="Arial" w:hAnsi="Arial" w:cs="Arial"/>
        </w:rPr>
      </w:pPr>
    </w:p>
    <w:p w:rsidR="00452771" w:rsidRDefault="00452771" w:rsidP="00585EA7">
      <w:pPr>
        <w:rPr>
          <w:rFonts w:ascii="Arial" w:hAnsi="Arial" w:cs="Arial"/>
        </w:rPr>
      </w:pPr>
    </w:p>
    <w:p w:rsidR="009716C5" w:rsidRDefault="009716C5" w:rsidP="00452771">
      <w:pPr>
        <w:jc w:val="both"/>
        <w:rPr>
          <w:rFonts w:ascii="Arial" w:hAnsi="Arial" w:cs="Arial"/>
          <w:b/>
          <w:sz w:val="22"/>
          <w:szCs w:val="22"/>
        </w:rPr>
      </w:pPr>
      <w:r w:rsidRPr="00452771">
        <w:rPr>
          <w:rFonts w:ascii="Arial" w:hAnsi="Arial" w:cs="Arial"/>
          <w:b/>
          <w:sz w:val="22"/>
          <w:szCs w:val="22"/>
        </w:rPr>
        <w:t xml:space="preserve">Definitions of Child Abuse - Summary of State of </w:t>
      </w:r>
      <w:smartTag w:uri="urn:schemas-microsoft-com:office:smarttags" w:element="State">
        <w:smartTag w:uri="urn:schemas-microsoft-com:office:smarttags" w:element="place">
          <w:r w:rsidRPr="00452771">
            <w:rPr>
              <w:rFonts w:ascii="Arial" w:hAnsi="Arial" w:cs="Arial"/>
              <w:b/>
              <w:sz w:val="22"/>
              <w:szCs w:val="22"/>
            </w:rPr>
            <w:t>Montana</w:t>
          </w:r>
        </w:smartTag>
      </w:smartTag>
      <w:r w:rsidRPr="00452771">
        <w:rPr>
          <w:rFonts w:ascii="Arial" w:hAnsi="Arial" w:cs="Arial"/>
          <w:b/>
          <w:sz w:val="22"/>
          <w:szCs w:val="22"/>
        </w:rPr>
        <w:t xml:space="preserve"> Laws:</w:t>
      </w:r>
    </w:p>
    <w:p w:rsidR="00452771" w:rsidRPr="00452771" w:rsidRDefault="00452771" w:rsidP="00452771">
      <w:pPr>
        <w:jc w:val="both"/>
        <w:rPr>
          <w:rFonts w:ascii="Arial" w:hAnsi="Arial" w:cs="Arial"/>
          <w:b/>
          <w:sz w:val="22"/>
          <w:szCs w:val="22"/>
        </w:rPr>
      </w:pPr>
    </w:p>
    <w:p w:rsidR="009716C5" w:rsidRPr="00452771" w:rsidRDefault="009716C5" w:rsidP="00452771">
      <w:pPr>
        <w:numPr>
          <w:ilvl w:val="0"/>
          <w:numId w:val="15"/>
        </w:numPr>
        <w:jc w:val="both"/>
        <w:rPr>
          <w:rFonts w:ascii="Arial" w:hAnsi="Arial" w:cs="Arial"/>
          <w:sz w:val="22"/>
          <w:szCs w:val="22"/>
        </w:rPr>
      </w:pPr>
      <w:r w:rsidRPr="00452771">
        <w:rPr>
          <w:rFonts w:ascii="Arial" w:hAnsi="Arial" w:cs="Arial"/>
          <w:b/>
          <w:sz w:val="22"/>
          <w:szCs w:val="22"/>
        </w:rPr>
        <w:t>Physical Abuse:</w:t>
      </w:r>
      <w:r w:rsidRPr="00452771">
        <w:rPr>
          <w:rFonts w:ascii="Arial" w:hAnsi="Arial" w:cs="Arial"/>
          <w:sz w:val="22"/>
          <w:szCs w:val="22"/>
        </w:rPr>
        <w:t xml:space="preserve">  </w:t>
      </w:r>
      <w:r w:rsidRPr="00452771">
        <w:rPr>
          <w:rFonts w:ascii="Arial" w:hAnsi="Arial" w:cs="Arial"/>
          <w:i/>
          <w:iCs/>
          <w:sz w:val="22"/>
          <w:szCs w:val="22"/>
        </w:rPr>
        <w:t>Physical abuse</w:t>
      </w:r>
      <w:r w:rsidRPr="00452771">
        <w:rPr>
          <w:rFonts w:ascii="Arial" w:hAnsi="Arial" w:cs="Arial"/>
          <w:sz w:val="22"/>
          <w:szCs w:val="22"/>
        </w:rPr>
        <w:t xml:space="preserve"> means an intentional or omission or gross negligence resulting in substantial skin bruising, internal bleeding, substantial injury to skin, subdural hematoma, burns, bone fractures, extreme pain, permanent or temporary disfigurement, impairment of any bodily organ or function, or death. Generally, physical abuse is any non-accidental injury. This includes hitting, kicking, slapping, shaking, burning, pinching, hair pulling, biting, choking, throwing, shoving, whipping, paddling, and the like.</w:t>
      </w:r>
    </w:p>
    <w:p w:rsidR="009716C5" w:rsidRPr="00452771" w:rsidRDefault="009716C5" w:rsidP="00452771">
      <w:pPr>
        <w:jc w:val="both"/>
        <w:rPr>
          <w:rFonts w:ascii="Arial" w:hAnsi="Arial" w:cs="Arial"/>
          <w:sz w:val="22"/>
          <w:szCs w:val="22"/>
        </w:rPr>
      </w:pPr>
    </w:p>
    <w:p w:rsidR="009716C5" w:rsidRPr="00452771" w:rsidRDefault="009716C5" w:rsidP="00452771">
      <w:pPr>
        <w:numPr>
          <w:ilvl w:val="0"/>
          <w:numId w:val="15"/>
        </w:numPr>
        <w:jc w:val="both"/>
        <w:rPr>
          <w:rFonts w:ascii="Arial" w:hAnsi="Arial" w:cs="Arial"/>
          <w:sz w:val="22"/>
          <w:szCs w:val="22"/>
        </w:rPr>
      </w:pPr>
      <w:r w:rsidRPr="00452771">
        <w:rPr>
          <w:rFonts w:ascii="Arial" w:hAnsi="Arial" w:cs="Arial"/>
          <w:b/>
          <w:sz w:val="22"/>
          <w:szCs w:val="22"/>
        </w:rPr>
        <w:t xml:space="preserve">Sexual Abuse: </w:t>
      </w:r>
      <w:r w:rsidRPr="00452771">
        <w:rPr>
          <w:rFonts w:ascii="Arial" w:hAnsi="Arial" w:cs="Arial"/>
          <w:i/>
          <w:iCs/>
          <w:sz w:val="22"/>
          <w:szCs w:val="22"/>
        </w:rPr>
        <w:t>Sexual abuse</w:t>
      </w:r>
      <w:r w:rsidRPr="00452771">
        <w:rPr>
          <w:rFonts w:ascii="Arial" w:hAnsi="Arial" w:cs="Arial"/>
          <w:sz w:val="22"/>
          <w:szCs w:val="22"/>
        </w:rPr>
        <w:t xml:space="preserve"> means the commission of sexual assault, sexual intercourse without consent, indecent exposure, deviate sexual conduct, ritual abuse, or incest. Sexual misconduct or sexual molestation is any activity which is sexual in nature whether permitted or not permitted, including but not limited to, sexual assault, sexual batter, sexual handling, sexual massage, sexual exploitation, sexual exhibition, photographic, video or other reproduction of sexual activity, sexual stimulation, fondling, intimacy, exposure of sexual organs, lewd or lascivious behavior or indecent exposure, fornication, undue familiarity, or unauthorized touching.</w:t>
      </w:r>
    </w:p>
    <w:p w:rsidR="009716C5" w:rsidRPr="00452771" w:rsidRDefault="009716C5" w:rsidP="00452771">
      <w:pPr>
        <w:ind w:left="720"/>
        <w:jc w:val="both"/>
        <w:rPr>
          <w:rFonts w:ascii="Arial" w:hAnsi="Arial" w:cs="Arial"/>
          <w:sz w:val="22"/>
          <w:szCs w:val="22"/>
        </w:rPr>
      </w:pPr>
    </w:p>
    <w:p w:rsidR="009716C5" w:rsidRPr="00452771" w:rsidRDefault="009716C5" w:rsidP="00452771">
      <w:pPr>
        <w:numPr>
          <w:ilvl w:val="0"/>
          <w:numId w:val="15"/>
        </w:numPr>
        <w:jc w:val="both"/>
        <w:rPr>
          <w:rFonts w:ascii="Arial" w:hAnsi="Arial" w:cs="Arial"/>
          <w:sz w:val="22"/>
          <w:szCs w:val="22"/>
        </w:rPr>
      </w:pPr>
      <w:r w:rsidRPr="00452771">
        <w:rPr>
          <w:rFonts w:ascii="Arial" w:hAnsi="Arial" w:cs="Arial"/>
          <w:b/>
          <w:sz w:val="22"/>
          <w:szCs w:val="22"/>
        </w:rPr>
        <w:t>Emotional Abuse:</w:t>
      </w:r>
      <w:r w:rsidRPr="00452771">
        <w:rPr>
          <w:rFonts w:ascii="Arial" w:hAnsi="Arial" w:cs="Arial"/>
          <w:sz w:val="22"/>
          <w:szCs w:val="22"/>
        </w:rPr>
        <w:t xml:space="preserve"> </w:t>
      </w:r>
      <w:r w:rsidRPr="00452771">
        <w:rPr>
          <w:rFonts w:ascii="Arial" w:hAnsi="Arial" w:cs="Arial"/>
          <w:iCs/>
          <w:sz w:val="22"/>
          <w:szCs w:val="22"/>
        </w:rPr>
        <w:t>Psychological abuse or neglect</w:t>
      </w:r>
      <w:r w:rsidRPr="00452771">
        <w:rPr>
          <w:rFonts w:ascii="Arial" w:hAnsi="Arial" w:cs="Arial"/>
          <w:sz w:val="22"/>
          <w:szCs w:val="22"/>
        </w:rPr>
        <w:t xml:space="preserve"> means severe maltreatment through acts or omissions that are injurious to the child’s emotional, intellectual, or psychological capacity to function, including acts of violence against another person residing in the child’s home. Emotional abuse might include verbal abuse, belittling, and violence to others in the child’s presence.</w:t>
      </w:r>
    </w:p>
    <w:p w:rsidR="009716C5" w:rsidRPr="00452771" w:rsidRDefault="009716C5" w:rsidP="00452771">
      <w:pPr>
        <w:jc w:val="both"/>
        <w:rPr>
          <w:rFonts w:ascii="Arial" w:hAnsi="Arial" w:cs="Arial"/>
          <w:sz w:val="22"/>
          <w:szCs w:val="22"/>
        </w:rPr>
      </w:pPr>
    </w:p>
    <w:p w:rsidR="009716C5" w:rsidRPr="00452771" w:rsidRDefault="009716C5" w:rsidP="00452771">
      <w:pPr>
        <w:numPr>
          <w:ilvl w:val="0"/>
          <w:numId w:val="15"/>
        </w:numPr>
        <w:jc w:val="both"/>
        <w:rPr>
          <w:rFonts w:ascii="Arial" w:hAnsi="Arial" w:cs="Arial"/>
          <w:b/>
          <w:sz w:val="22"/>
          <w:szCs w:val="22"/>
        </w:rPr>
      </w:pPr>
      <w:r w:rsidRPr="00452771">
        <w:rPr>
          <w:rFonts w:ascii="Arial" w:hAnsi="Arial" w:cs="Arial"/>
          <w:b/>
          <w:sz w:val="22"/>
          <w:szCs w:val="22"/>
        </w:rPr>
        <w:lastRenderedPageBreak/>
        <w:t>Mandatory Reporters of Child Abuse:</w:t>
      </w:r>
    </w:p>
    <w:p w:rsidR="009716C5" w:rsidRPr="00452771" w:rsidRDefault="009716C5" w:rsidP="00452771">
      <w:pPr>
        <w:ind w:left="1440"/>
        <w:jc w:val="both"/>
        <w:rPr>
          <w:rFonts w:ascii="Arial" w:hAnsi="Arial" w:cs="Arial"/>
          <w:sz w:val="22"/>
          <w:szCs w:val="22"/>
        </w:rPr>
      </w:pPr>
      <w:r w:rsidRPr="00452771">
        <w:rPr>
          <w:rFonts w:ascii="Arial" w:hAnsi="Arial" w:cs="Arial"/>
          <w:b/>
          <w:sz w:val="22"/>
          <w:szCs w:val="22"/>
        </w:rPr>
        <w:t>-</w:t>
      </w:r>
      <w:r w:rsidRPr="00452771">
        <w:rPr>
          <w:rFonts w:ascii="Arial" w:hAnsi="Arial" w:cs="Arial"/>
          <w:sz w:val="22"/>
          <w:szCs w:val="22"/>
        </w:rPr>
        <w:t xml:space="preserve">Physicians, residents, interns, members of hospital staffs, nurses, osteopaths, chiropractors, podiatrists, medical examiners, coroners, dentists, optometrists, or any other health professionals </w:t>
      </w:r>
    </w:p>
    <w:p w:rsidR="009716C5" w:rsidRPr="00452771" w:rsidRDefault="009716C5" w:rsidP="00452771">
      <w:pPr>
        <w:numPr>
          <w:ilvl w:val="0"/>
          <w:numId w:val="14"/>
        </w:numPr>
        <w:tabs>
          <w:tab w:val="clear" w:pos="720"/>
          <w:tab w:val="num" w:pos="1440"/>
        </w:tabs>
        <w:ind w:left="1440"/>
        <w:jc w:val="both"/>
        <w:rPr>
          <w:rFonts w:ascii="Arial" w:hAnsi="Arial" w:cs="Arial"/>
          <w:sz w:val="22"/>
          <w:szCs w:val="22"/>
        </w:rPr>
      </w:pPr>
      <w:r w:rsidRPr="00452771">
        <w:rPr>
          <w:rFonts w:ascii="Arial" w:hAnsi="Arial" w:cs="Arial"/>
          <w:sz w:val="22"/>
          <w:szCs w:val="22"/>
        </w:rPr>
        <w:t xml:space="preserve">-School teachers, other school officials, employees who work during regular school hours, operators or employees of any registered or licensed day-care or substitute care facility, or any other operators or employees of child care facilities </w:t>
      </w:r>
    </w:p>
    <w:p w:rsidR="009716C5" w:rsidRPr="00452771" w:rsidRDefault="009716C5" w:rsidP="00452771">
      <w:pPr>
        <w:numPr>
          <w:ilvl w:val="0"/>
          <w:numId w:val="14"/>
        </w:numPr>
        <w:tabs>
          <w:tab w:val="clear" w:pos="720"/>
          <w:tab w:val="num" w:pos="1440"/>
        </w:tabs>
        <w:ind w:left="1440"/>
        <w:jc w:val="both"/>
        <w:rPr>
          <w:rFonts w:ascii="Arial" w:hAnsi="Arial" w:cs="Arial"/>
          <w:sz w:val="22"/>
          <w:szCs w:val="22"/>
        </w:rPr>
      </w:pPr>
      <w:r w:rsidRPr="00452771">
        <w:rPr>
          <w:rFonts w:ascii="Arial" w:hAnsi="Arial" w:cs="Arial"/>
          <w:sz w:val="22"/>
          <w:szCs w:val="22"/>
        </w:rPr>
        <w:t xml:space="preserve">-Mental health professionals or social workers </w:t>
      </w:r>
    </w:p>
    <w:p w:rsidR="009716C5" w:rsidRPr="00452771" w:rsidRDefault="009716C5" w:rsidP="00452771">
      <w:pPr>
        <w:numPr>
          <w:ilvl w:val="0"/>
          <w:numId w:val="14"/>
        </w:numPr>
        <w:tabs>
          <w:tab w:val="clear" w:pos="720"/>
          <w:tab w:val="num" w:pos="1440"/>
        </w:tabs>
        <w:ind w:left="1440"/>
        <w:jc w:val="both"/>
        <w:rPr>
          <w:rFonts w:ascii="Arial" w:hAnsi="Arial" w:cs="Arial"/>
          <w:sz w:val="22"/>
          <w:szCs w:val="22"/>
        </w:rPr>
      </w:pPr>
      <w:r w:rsidRPr="00452771">
        <w:rPr>
          <w:rFonts w:ascii="Arial" w:hAnsi="Arial" w:cs="Arial"/>
          <w:sz w:val="22"/>
          <w:szCs w:val="22"/>
        </w:rPr>
        <w:t xml:space="preserve">-Christian Science practitioners or religious healers </w:t>
      </w:r>
    </w:p>
    <w:p w:rsidR="009716C5" w:rsidRPr="00452771" w:rsidRDefault="009716C5" w:rsidP="00452771">
      <w:pPr>
        <w:numPr>
          <w:ilvl w:val="0"/>
          <w:numId w:val="14"/>
        </w:numPr>
        <w:tabs>
          <w:tab w:val="clear" w:pos="720"/>
          <w:tab w:val="num" w:pos="1440"/>
        </w:tabs>
        <w:ind w:left="1440"/>
        <w:jc w:val="both"/>
        <w:rPr>
          <w:rFonts w:ascii="Arial" w:hAnsi="Arial" w:cs="Arial"/>
          <w:sz w:val="22"/>
          <w:szCs w:val="22"/>
        </w:rPr>
      </w:pPr>
      <w:r w:rsidRPr="00452771">
        <w:rPr>
          <w:rFonts w:ascii="Arial" w:hAnsi="Arial" w:cs="Arial"/>
          <w:sz w:val="22"/>
          <w:szCs w:val="22"/>
        </w:rPr>
        <w:t xml:space="preserve">-Foster care, residential, or institutional workers </w:t>
      </w:r>
    </w:p>
    <w:p w:rsidR="009716C5" w:rsidRPr="00452771" w:rsidRDefault="009716C5" w:rsidP="00452771">
      <w:pPr>
        <w:numPr>
          <w:ilvl w:val="0"/>
          <w:numId w:val="14"/>
        </w:numPr>
        <w:tabs>
          <w:tab w:val="clear" w:pos="720"/>
          <w:tab w:val="num" w:pos="1440"/>
        </w:tabs>
        <w:ind w:left="1440"/>
        <w:jc w:val="both"/>
        <w:rPr>
          <w:rFonts w:ascii="Arial" w:hAnsi="Arial" w:cs="Arial"/>
          <w:sz w:val="22"/>
          <w:szCs w:val="22"/>
        </w:rPr>
      </w:pPr>
      <w:r w:rsidRPr="00452771">
        <w:rPr>
          <w:rFonts w:ascii="Arial" w:hAnsi="Arial" w:cs="Arial"/>
          <w:sz w:val="22"/>
          <w:szCs w:val="22"/>
        </w:rPr>
        <w:t xml:space="preserve">-Members of clergy </w:t>
      </w:r>
    </w:p>
    <w:p w:rsidR="009716C5" w:rsidRPr="00452771" w:rsidRDefault="009716C5" w:rsidP="00452771">
      <w:pPr>
        <w:numPr>
          <w:ilvl w:val="0"/>
          <w:numId w:val="14"/>
        </w:numPr>
        <w:tabs>
          <w:tab w:val="clear" w:pos="720"/>
          <w:tab w:val="num" w:pos="1440"/>
        </w:tabs>
        <w:ind w:left="1440"/>
        <w:jc w:val="both"/>
        <w:rPr>
          <w:rFonts w:ascii="Arial" w:hAnsi="Arial" w:cs="Arial"/>
          <w:sz w:val="22"/>
          <w:szCs w:val="22"/>
        </w:rPr>
      </w:pPr>
      <w:r w:rsidRPr="00452771">
        <w:rPr>
          <w:rFonts w:ascii="Arial" w:hAnsi="Arial" w:cs="Arial"/>
          <w:sz w:val="22"/>
          <w:szCs w:val="22"/>
        </w:rPr>
        <w:t xml:space="preserve">-Guardians </w:t>
      </w:r>
      <w:r w:rsidRPr="00452771">
        <w:rPr>
          <w:rFonts w:ascii="Arial" w:hAnsi="Arial" w:cs="Arial"/>
          <w:i/>
          <w:iCs/>
          <w:sz w:val="22"/>
          <w:szCs w:val="22"/>
        </w:rPr>
        <w:t>ad litem</w:t>
      </w:r>
      <w:r w:rsidRPr="00452771">
        <w:rPr>
          <w:rFonts w:ascii="Arial" w:hAnsi="Arial" w:cs="Arial"/>
          <w:sz w:val="22"/>
          <w:szCs w:val="22"/>
        </w:rPr>
        <w:t xml:space="preserve"> or court appointed advocates authorized to investigate a report </w:t>
      </w:r>
    </w:p>
    <w:p w:rsidR="009716C5" w:rsidRPr="00452771" w:rsidRDefault="009716C5" w:rsidP="00452771">
      <w:pPr>
        <w:numPr>
          <w:ilvl w:val="0"/>
          <w:numId w:val="14"/>
        </w:numPr>
        <w:tabs>
          <w:tab w:val="clear" w:pos="720"/>
          <w:tab w:val="num" w:pos="1440"/>
        </w:tabs>
        <w:ind w:left="1440"/>
        <w:jc w:val="both"/>
        <w:rPr>
          <w:rFonts w:ascii="Arial" w:hAnsi="Arial" w:cs="Arial"/>
          <w:sz w:val="22"/>
          <w:szCs w:val="22"/>
        </w:rPr>
      </w:pPr>
      <w:r w:rsidRPr="00452771">
        <w:rPr>
          <w:rFonts w:ascii="Arial" w:hAnsi="Arial" w:cs="Arial"/>
          <w:sz w:val="22"/>
          <w:szCs w:val="22"/>
        </w:rPr>
        <w:t>-Peace officers or other law enforcement officials</w:t>
      </w:r>
    </w:p>
    <w:p w:rsidR="009716C5" w:rsidRDefault="009716C5" w:rsidP="00452771">
      <w:pPr>
        <w:jc w:val="both"/>
        <w:rPr>
          <w:rFonts w:ascii="Arial" w:hAnsi="Arial" w:cs="Arial"/>
          <w:sz w:val="22"/>
          <w:szCs w:val="22"/>
        </w:rPr>
      </w:pPr>
    </w:p>
    <w:p w:rsidR="00452771" w:rsidRPr="00452771" w:rsidRDefault="00452771" w:rsidP="00452771">
      <w:pPr>
        <w:jc w:val="both"/>
        <w:rPr>
          <w:rFonts w:ascii="Arial" w:hAnsi="Arial" w:cs="Arial"/>
          <w:sz w:val="22"/>
          <w:szCs w:val="22"/>
        </w:rPr>
      </w:pPr>
    </w:p>
    <w:p w:rsidR="009716C5" w:rsidRPr="00452771" w:rsidRDefault="009716C5" w:rsidP="00452771">
      <w:pPr>
        <w:jc w:val="both"/>
        <w:rPr>
          <w:rFonts w:ascii="Arial" w:hAnsi="Arial" w:cs="Arial"/>
          <w:sz w:val="22"/>
          <w:szCs w:val="22"/>
        </w:rPr>
      </w:pPr>
      <w:r w:rsidRPr="00452771">
        <w:rPr>
          <w:rFonts w:ascii="Arial" w:hAnsi="Arial" w:cs="Arial"/>
          <w:b/>
          <w:sz w:val="22"/>
          <w:szCs w:val="22"/>
        </w:rPr>
        <w:t xml:space="preserve">Reporting: </w:t>
      </w:r>
      <w:r w:rsidRPr="00452771">
        <w:rPr>
          <w:rFonts w:ascii="Arial" w:hAnsi="Arial" w:cs="Arial"/>
          <w:sz w:val="22"/>
          <w:szCs w:val="22"/>
        </w:rPr>
        <w:t xml:space="preserve"> Reporting abuse can precipitate severe consequences to a family, so it should never be done casually or thoughtlessly, and certainly not for malicious purposes. At the same time, failing to report abuse can have severe consequences to a child. Anyone aware of or suspecting abuse is to report such conduct to their supervisor. All cases shall be reported to the Pastor, who will, in turn, confidentially report each case to the President of the Montana District of the Lutheran Church Missouri Synod and to the Department of Family Services of the State of </w:t>
      </w:r>
      <w:smartTag w:uri="urn:schemas-microsoft-com:office:smarttags" w:element="State">
        <w:smartTag w:uri="urn:schemas-microsoft-com:office:smarttags" w:element="place">
          <w:r w:rsidRPr="00452771">
            <w:rPr>
              <w:rFonts w:ascii="Arial" w:hAnsi="Arial" w:cs="Arial"/>
              <w:sz w:val="22"/>
              <w:szCs w:val="22"/>
            </w:rPr>
            <w:t>Montana</w:t>
          </w:r>
        </w:smartTag>
      </w:smartTag>
      <w:r w:rsidRPr="00452771">
        <w:rPr>
          <w:rFonts w:ascii="Arial" w:hAnsi="Arial" w:cs="Arial"/>
          <w:sz w:val="22"/>
          <w:szCs w:val="22"/>
        </w:rPr>
        <w:t>.</w:t>
      </w:r>
    </w:p>
    <w:p w:rsidR="009716C5" w:rsidRDefault="009716C5" w:rsidP="00452771">
      <w:pPr>
        <w:jc w:val="both"/>
        <w:rPr>
          <w:rFonts w:ascii="Arial" w:hAnsi="Arial" w:cs="Arial"/>
          <w:sz w:val="22"/>
          <w:szCs w:val="22"/>
        </w:rPr>
      </w:pPr>
    </w:p>
    <w:p w:rsidR="00452771" w:rsidRPr="00452771" w:rsidRDefault="00452771" w:rsidP="00452771">
      <w:pPr>
        <w:jc w:val="both"/>
        <w:rPr>
          <w:rFonts w:ascii="Arial" w:hAnsi="Arial" w:cs="Arial"/>
          <w:sz w:val="22"/>
          <w:szCs w:val="22"/>
        </w:rPr>
      </w:pPr>
    </w:p>
    <w:p w:rsidR="009716C5" w:rsidRPr="00452771" w:rsidRDefault="009716C5" w:rsidP="00452771">
      <w:pPr>
        <w:jc w:val="both"/>
        <w:rPr>
          <w:rFonts w:ascii="Arial" w:hAnsi="Arial" w:cs="Arial"/>
          <w:b/>
          <w:sz w:val="22"/>
          <w:szCs w:val="22"/>
        </w:rPr>
      </w:pPr>
      <w:r w:rsidRPr="00452771">
        <w:rPr>
          <w:rFonts w:ascii="Arial" w:hAnsi="Arial" w:cs="Arial"/>
          <w:b/>
          <w:sz w:val="22"/>
          <w:szCs w:val="22"/>
        </w:rPr>
        <w:t xml:space="preserve">Preventative Measures at </w:t>
      </w:r>
      <w:smartTag w:uri="urn:schemas-microsoft-com:office:smarttags" w:element="place">
        <w:smartTag w:uri="urn:schemas-microsoft-com:office:smarttags" w:element="PlaceName">
          <w:r w:rsidRPr="00452771">
            <w:rPr>
              <w:rFonts w:ascii="Arial" w:hAnsi="Arial" w:cs="Arial"/>
              <w:b/>
              <w:sz w:val="22"/>
              <w:szCs w:val="22"/>
            </w:rPr>
            <w:t>First</w:t>
          </w:r>
        </w:smartTag>
        <w:r w:rsidRPr="00452771">
          <w:rPr>
            <w:rFonts w:ascii="Arial" w:hAnsi="Arial" w:cs="Arial"/>
            <w:b/>
            <w:sz w:val="22"/>
            <w:szCs w:val="22"/>
          </w:rPr>
          <w:t xml:space="preserve"> </w:t>
        </w:r>
        <w:smartTag w:uri="urn:schemas-microsoft-com:office:smarttags" w:element="PlaceName">
          <w:r w:rsidRPr="00452771">
            <w:rPr>
              <w:rFonts w:ascii="Arial" w:hAnsi="Arial" w:cs="Arial"/>
              <w:b/>
              <w:sz w:val="22"/>
              <w:szCs w:val="22"/>
            </w:rPr>
            <w:t>Lutheran</w:t>
          </w:r>
        </w:smartTag>
        <w:r w:rsidRPr="00452771">
          <w:rPr>
            <w:rFonts w:ascii="Arial" w:hAnsi="Arial" w:cs="Arial"/>
            <w:b/>
            <w:sz w:val="22"/>
            <w:szCs w:val="22"/>
          </w:rPr>
          <w:t xml:space="preserve"> </w:t>
        </w:r>
        <w:smartTag w:uri="urn:schemas-microsoft-com:office:smarttags" w:element="PlaceType">
          <w:r w:rsidRPr="00452771">
            <w:rPr>
              <w:rFonts w:ascii="Arial" w:hAnsi="Arial" w:cs="Arial"/>
              <w:b/>
              <w:sz w:val="22"/>
              <w:szCs w:val="22"/>
            </w:rPr>
            <w:t>School</w:t>
          </w:r>
        </w:smartTag>
      </w:smartTag>
      <w:r w:rsidRPr="00452771">
        <w:rPr>
          <w:rFonts w:ascii="Arial" w:hAnsi="Arial" w:cs="Arial"/>
          <w:b/>
          <w:sz w:val="22"/>
          <w:szCs w:val="22"/>
        </w:rPr>
        <w:t>:</w:t>
      </w:r>
    </w:p>
    <w:p w:rsidR="009716C5" w:rsidRPr="00452771" w:rsidRDefault="009716C5" w:rsidP="00452771">
      <w:pPr>
        <w:numPr>
          <w:ilvl w:val="0"/>
          <w:numId w:val="15"/>
        </w:numPr>
        <w:jc w:val="both"/>
        <w:rPr>
          <w:rFonts w:ascii="Arial" w:hAnsi="Arial" w:cs="Arial"/>
          <w:sz w:val="22"/>
          <w:szCs w:val="22"/>
        </w:rPr>
      </w:pPr>
      <w:r w:rsidRPr="00452771">
        <w:rPr>
          <w:rFonts w:ascii="Arial" w:hAnsi="Arial" w:cs="Arial"/>
          <w:b/>
          <w:sz w:val="22"/>
          <w:szCs w:val="22"/>
        </w:rPr>
        <w:t xml:space="preserve">Screening of Paid Employees: </w:t>
      </w:r>
      <w:r w:rsidRPr="00452771">
        <w:rPr>
          <w:rFonts w:ascii="Arial" w:hAnsi="Arial" w:cs="Arial"/>
          <w:sz w:val="22"/>
          <w:szCs w:val="22"/>
        </w:rPr>
        <w:t xml:space="preserve">Paid employees of </w:t>
      </w:r>
      <w:smartTag w:uri="urn:schemas-microsoft-com:office:smarttags" w:element="place">
        <w:smartTag w:uri="urn:schemas-microsoft-com:office:smarttags" w:element="PlaceName">
          <w:r w:rsidRPr="00452771">
            <w:rPr>
              <w:rFonts w:ascii="Arial" w:hAnsi="Arial" w:cs="Arial"/>
              <w:sz w:val="22"/>
              <w:szCs w:val="22"/>
            </w:rPr>
            <w:t>First</w:t>
          </w:r>
        </w:smartTag>
        <w:r w:rsidRPr="00452771">
          <w:rPr>
            <w:rFonts w:ascii="Arial" w:hAnsi="Arial" w:cs="Arial"/>
            <w:sz w:val="22"/>
            <w:szCs w:val="22"/>
          </w:rPr>
          <w:t xml:space="preserve"> </w:t>
        </w:r>
        <w:smartTag w:uri="urn:schemas-microsoft-com:office:smarttags" w:element="PlaceName">
          <w:r w:rsidRPr="00452771">
            <w:rPr>
              <w:rFonts w:ascii="Arial" w:hAnsi="Arial" w:cs="Arial"/>
              <w:sz w:val="22"/>
              <w:szCs w:val="22"/>
            </w:rPr>
            <w:t>Lutheran</w:t>
          </w:r>
        </w:smartTag>
        <w:r w:rsidRPr="00452771">
          <w:rPr>
            <w:rFonts w:ascii="Arial" w:hAnsi="Arial" w:cs="Arial"/>
            <w:sz w:val="22"/>
            <w:szCs w:val="22"/>
          </w:rPr>
          <w:t xml:space="preserve"> </w:t>
        </w:r>
        <w:smartTag w:uri="urn:schemas-microsoft-com:office:smarttags" w:element="PlaceType">
          <w:r w:rsidRPr="00452771">
            <w:rPr>
              <w:rFonts w:ascii="Arial" w:hAnsi="Arial" w:cs="Arial"/>
              <w:sz w:val="22"/>
              <w:szCs w:val="22"/>
            </w:rPr>
            <w:t>School</w:t>
          </w:r>
        </w:smartTag>
      </w:smartTag>
      <w:r w:rsidRPr="00452771">
        <w:rPr>
          <w:rFonts w:ascii="Arial" w:hAnsi="Arial" w:cs="Arial"/>
          <w:sz w:val="22"/>
          <w:szCs w:val="22"/>
        </w:rPr>
        <w:t xml:space="preserve">, including substitutes, are required to have </w:t>
      </w:r>
      <w:r w:rsidR="00E4640A" w:rsidRPr="00452771">
        <w:rPr>
          <w:rFonts w:ascii="Arial" w:hAnsi="Arial" w:cs="Arial"/>
          <w:sz w:val="22"/>
          <w:szCs w:val="22"/>
        </w:rPr>
        <w:t xml:space="preserve">a </w:t>
      </w:r>
      <w:r w:rsidRPr="00452771">
        <w:rPr>
          <w:rFonts w:ascii="Arial" w:hAnsi="Arial" w:cs="Arial"/>
          <w:sz w:val="22"/>
          <w:szCs w:val="22"/>
        </w:rPr>
        <w:t xml:space="preserve">background check. </w:t>
      </w:r>
      <w:r w:rsidR="00E4640A" w:rsidRPr="00452771">
        <w:rPr>
          <w:rFonts w:ascii="Arial" w:hAnsi="Arial" w:cs="Arial"/>
          <w:sz w:val="22"/>
          <w:szCs w:val="22"/>
        </w:rPr>
        <w:t xml:space="preserve">Before 2009, these have included a </w:t>
      </w:r>
      <w:r w:rsidRPr="00452771">
        <w:rPr>
          <w:rFonts w:ascii="Arial" w:hAnsi="Arial" w:cs="Arial"/>
          <w:sz w:val="22"/>
          <w:szCs w:val="22"/>
        </w:rPr>
        <w:t>criminal background check through the Montana Department of Justice</w:t>
      </w:r>
      <w:r w:rsidR="00E4640A" w:rsidRPr="00452771">
        <w:rPr>
          <w:rFonts w:ascii="Arial" w:hAnsi="Arial" w:cs="Arial"/>
          <w:sz w:val="22"/>
          <w:szCs w:val="22"/>
        </w:rPr>
        <w:t xml:space="preserve">, and </w:t>
      </w:r>
      <w:r w:rsidRPr="00452771">
        <w:rPr>
          <w:rFonts w:ascii="Arial" w:hAnsi="Arial" w:cs="Arial"/>
          <w:sz w:val="22"/>
          <w:szCs w:val="22"/>
        </w:rPr>
        <w:t>a background check through the Montana Department of Health and Human Services Child Care Licensing Program.</w:t>
      </w:r>
      <w:r w:rsidR="00E4640A" w:rsidRPr="00452771">
        <w:rPr>
          <w:rFonts w:ascii="Arial" w:hAnsi="Arial" w:cs="Arial"/>
          <w:sz w:val="22"/>
          <w:szCs w:val="22"/>
        </w:rPr>
        <w:t xml:space="preserve"> Starting in 2009, background checks are conducted through an online service called Protect My Ministry that is approved by the </w:t>
      </w:r>
      <w:smartTag w:uri="urn:schemas-microsoft-com:office:smarttags" w:element="place">
        <w:smartTag w:uri="urn:schemas-microsoft-com:office:smarttags" w:element="PlaceName">
          <w:r w:rsidR="00E4640A" w:rsidRPr="00452771">
            <w:rPr>
              <w:rFonts w:ascii="Arial" w:hAnsi="Arial" w:cs="Arial"/>
              <w:sz w:val="22"/>
              <w:szCs w:val="22"/>
            </w:rPr>
            <w:t>Lutheran</w:t>
          </w:r>
        </w:smartTag>
        <w:r w:rsidR="00E4640A" w:rsidRPr="00452771">
          <w:rPr>
            <w:rFonts w:ascii="Arial" w:hAnsi="Arial" w:cs="Arial"/>
            <w:sz w:val="22"/>
            <w:szCs w:val="22"/>
          </w:rPr>
          <w:t xml:space="preserve"> </w:t>
        </w:r>
        <w:smartTag w:uri="urn:schemas-microsoft-com:office:smarttags" w:element="PlaceType">
          <w:r w:rsidR="00E4640A" w:rsidRPr="00452771">
            <w:rPr>
              <w:rFonts w:ascii="Arial" w:hAnsi="Arial" w:cs="Arial"/>
              <w:sz w:val="22"/>
              <w:szCs w:val="22"/>
            </w:rPr>
            <w:t>Church</w:t>
          </w:r>
        </w:smartTag>
      </w:smartTag>
      <w:r w:rsidR="00E4640A" w:rsidRPr="00452771">
        <w:rPr>
          <w:rFonts w:ascii="Arial" w:hAnsi="Arial" w:cs="Arial"/>
          <w:sz w:val="22"/>
          <w:szCs w:val="22"/>
        </w:rPr>
        <w:t xml:space="preserve"> – Missouri Synod. This includes a social security number trace, a national criminal record trace, and a national sex offender trace. A person must pass the background check before a job offer is made.</w:t>
      </w:r>
    </w:p>
    <w:p w:rsidR="009716C5" w:rsidRPr="00452771" w:rsidRDefault="009716C5" w:rsidP="00452771">
      <w:pPr>
        <w:ind w:left="360"/>
        <w:jc w:val="both"/>
        <w:rPr>
          <w:rFonts w:ascii="Arial" w:hAnsi="Arial" w:cs="Arial"/>
          <w:sz w:val="22"/>
          <w:szCs w:val="22"/>
        </w:rPr>
      </w:pPr>
    </w:p>
    <w:p w:rsidR="009716C5" w:rsidRPr="00452771" w:rsidRDefault="009716C5" w:rsidP="00452771">
      <w:pPr>
        <w:numPr>
          <w:ilvl w:val="0"/>
          <w:numId w:val="15"/>
        </w:numPr>
        <w:jc w:val="both"/>
        <w:rPr>
          <w:rFonts w:ascii="Arial" w:hAnsi="Arial" w:cs="Arial"/>
          <w:sz w:val="22"/>
          <w:szCs w:val="22"/>
        </w:rPr>
      </w:pPr>
      <w:r w:rsidRPr="00452771">
        <w:rPr>
          <w:rFonts w:ascii="Arial" w:hAnsi="Arial" w:cs="Arial"/>
          <w:b/>
          <w:sz w:val="22"/>
          <w:szCs w:val="22"/>
        </w:rPr>
        <w:t>Screening of Volunteers:</w:t>
      </w:r>
      <w:r w:rsidRPr="00452771">
        <w:rPr>
          <w:rFonts w:ascii="Arial" w:hAnsi="Arial" w:cs="Arial"/>
          <w:sz w:val="22"/>
          <w:szCs w:val="22"/>
        </w:rPr>
        <w:t xml:space="preserve"> </w:t>
      </w:r>
      <w:r w:rsidR="00036E19">
        <w:rPr>
          <w:rFonts w:ascii="Arial" w:hAnsi="Arial" w:cs="Arial"/>
          <w:sz w:val="22"/>
          <w:szCs w:val="22"/>
        </w:rPr>
        <w:t xml:space="preserve">Volunteers who are present in the school on a regular basis will be required to have a background check conducted by Protect My Ministry, prior to starting. </w:t>
      </w:r>
      <w:r w:rsidRPr="00452771">
        <w:rPr>
          <w:rFonts w:ascii="Arial" w:hAnsi="Arial" w:cs="Arial"/>
          <w:sz w:val="22"/>
          <w:szCs w:val="22"/>
        </w:rPr>
        <w:t>Volunteers who serve only a few hours</w:t>
      </w:r>
      <w:r w:rsidRPr="008F62C2">
        <w:rPr>
          <w:rFonts w:ascii="Arial" w:hAnsi="Arial" w:cs="Arial"/>
          <w:sz w:val="22"/>
          <w:szCs w:val="22"/>
        </w:rPr>
        <w:t xml:space="preserve"> </w:t>
      </w:r>
      <w:r w:rsidR="008F62C2" w:rsidRPr="008F62C2">
        <w:rPr>
          <w:rFonts w:ascii="Arial" w:hAnsi="Arial" w:cs="Arial"/>
          <w:sz w:val="22"/>
          <w:szCs w:val="22"/>
        </w:rPr>
        <w:t>in the classroom</w:t>
      </w:r>
      <w:r w:rsidR="008F62C2" w:rsidRPr="00893EBC">
        <w:rPr>
          <w:rFonts w:ascii="Arial" w:hAnsi="Arial" w:cs="Arial"/>
          <w:sz w:val="20"/>
        </w:rPr>
        <w:t xml:space="preserve"> </w:t>
      </w:r>
      <w:r w:rsidRPr="00452771">
        <w:rPr>
          <w:rFonts w:ascii="Arial" w:hAnsi="Arial" w:cs="Arial"/>
          <w:sz w:val="22"/>
          <w:szCs w:val="22"/>
        </w:rPr>
        <w:t>each year are expected to complete a volunteer screening form.</w:t>
      </w:r>
      <w:r w:rsidR="00F70DD4" w:rsidRPr="00452771">
        <w:rPr>
          <w:rFonts w:ascii="Arial" w:hAnsi="Arial" w:cs="Arial"/>
          <w:sz w:val="22"/>
          <w:szCs w:val="22"/>
        </w:rPr>
        <w:t xml:space="preserve"> </w:t>
      </w:r>
      <w:r w:rsidR="006E4A22">
        <w:rPr>
          <w:rFonts w:ascii="Arial" w:hAnsi="Arial" w:cs="Arial"/>
          <w:sz w:val="22"/>
          <w:szCs w:val="22"/>
        </w:rPr>
        <w:t>A sample is on the next page. H</w:t>
      </w:r>
      <w:r w:rsidR="008F62C2">
        <w:rPr>
          <w:rFonts w:ascii="Arial" w:hAnsi="Arial" w:cs="Arial"/>
          <w:sz w:val="22"/>
          <w:szCs w:val="22"/>
        </w:rPr>
        <w:t>owever, the teacher will provide you with the screening form.</w:t>
      </w:r>
    </w:p>
    <w:p w:rsidR="00F70DD4" w:rsidRPr="00452771" w:rsidRDefault="00F70DD4" w:rsidP="00452771">
      <w:pPr>
        <w:jc w:val="both"/>
        <w:rPr>
          <w:rFonts w:ascii="Arial" w:hAnsi="Arial" w:cs="Arial"/>
          <w:sz w:val="22"/>
          <w:szCs w:val="22"/>
        </w:rPr>
      </w:pPr>
    </w:p>
    <w:p w:rsidR="00F70DD4" w:rsidRPr="00F70DD4" w:rsidRDefault="00F70DD4" w:rsidP="00452771">
      <w:pPr>
        <w:jc w:val="center"/>
        <w:rPr>
          <w:rFonts w:ascii="Arial" w:hAnsi="Arial" w:cs="Arial"/>
        </w:rPr>
      </w:pPr>
      <w:r w:rsidRPr="00452771">
        <w:rPr>
          <w:rFonts w:ascii="Arial" w:hAnsi="Arial" w:cs="Arial"/>
          <w:b/>
          <w:sz w:val="22"/>
          <w:szCs w:val="22"/>
        </w:rPr>
        <w:br w:type="page"/>
      </w:r>
      <w:smartTag w:uri="urn:schemas-microsoft-com:office:smarttags" w:element="place">
        <w:smartTag w:uri="urn:schemas-microsoft-com:office:smarttags" w:element="PlaceName">
          <w:r w:rsidRPr="00F70DD4">
            <w:rPr>
              <w:rFonts w:ascii="Arial" w:hAnsi="Arial" w:cs="Arial"/>
              <w:b/>
              <w:u w:val="single"/>
            </w:rPr>
            <w:lastRenderedPageBreak/>
            <w:t>First</w:t>
          </w:r>
        </w:smartTag>
        <w:r w:rsidRPr="00F70DD4">
          <w:rPr>
            <w:rFonts w:ascii="Arial" w:hAnsi="Arial" w:cs="Arial"/>
            <w:b/>
            <w:u w:val="single"/>
          </w:rPr>
          <w:t xml:space="preserve"> </w:t>
        </w:r>
        <w:smartTag w:uri="urn:schemas-microsoft-com:office:smarttags" w:element="PlaceName">
          <w:r w:rsidRPr="00F70DD4">
            <w:rPr>
              <w:rFonts w:ascii="Arial" w:hAnsi="Arial" w:cs="Arial"/>
              <w:b/>
              <w:u w:val="single"/>
            </w:rPr>
            <w:t>Lutheran</w:t>
          </w:r>
        </w:smartTag>
        <w:r w:rsidRPr="00F70DD4">
          <w:rPr>
            <w:rFonts w:ascii="Arial" w:hAnsi="Arial" w:cs="Arial"/>
            <w:b/>
            <w:u w:val="single"/>
          </w:rPr>
          <w:t xml:space="preserve"> </w:t>
        </w:r>
        <w:smartTag w:uri="urn:schemas-microsoft-com:office:smarttags" w:element="PlaceType">
          <w:r w:rsidRPr="00F70DD4">
            <w:rPr>
              <w:rFonts w:ascii="Arial" w:hAnsi="Arial" w:cs="Arial"/>
              <w:b/>
              <w:u w:val="single"/>
            </w:rPr>
            <w:t>School</w:t>
          </w:r>
        </w:smartTag>
      </w:smartTag>
      <w:r w:rsidRPr="00F70DD4">
        <w:rPr>
          <w:rFonts w:ascii="Arial" w:hAnsi="Arial" w:cs="Arial"/>
          <w:b/>
          <w:u w:val="single"/>
        </w:rPr>
        <w:t xml:space="preserve"> Volunteer Screening Form</w:t>
      </w:r>
    </w:p>
    <w:p w:rsidR="00F70DD4" w:rsidRDefault="00F70DD4">
      <w:pPr>
        <w:rPr>
          <w:rFonts w:ascii="Arial" w:hAnsi="Arial" w:cs="Arial"/>
        </w:rPr>
      </w:pPr>
    </w:p>
    <w:p w:rsidR="008F62C2" w:rsidRPr="00F70DD4" w:rsidRDefault="008F62C2">
      <w:pPr>
        <w:rPr>
          <w:rFonts w:ascii="Arial" w:hAnsi="Arial" w:cs="Arial"/>
        </w:rPr>
      </w:pPr>
    </w:p>
    <w:p w:rsidR="00F70DD4" w:rsidRPr="008F62C2" w:rsidRDefault="00F70DD4" w:rsidP="008F62C2">
      <w:pPr>
        <w:jc w:val="both"/>
        <w:rPr>
          <w:rFonts w:ascii="Arial" w:hAnsi="Arial" w:cs="Arial"/>
          <w:sz w:val="22"/>
          <w:szCs w:val="22"/>
        </w:rPr>
      </w:pPr>
      <w:r w:rsidRPr="008F62C2">
        <w:rPr>
          <w:rFonts w:ascii="Arial" w:hAnsi="Arial" w:cs="Arial"/>
          <w:sz w:val="22"/>
          <w:szCs w:val="22"/>
        </w:rPr>
        <w:t>The disturbing and dramatic rise of abuse of children has claimed the attention of our nation and society. The following policies reflect our commitment to provide protective care of all children in our school.</w:t>
      </w:r>
    </w:p>
    <w:p w:rsidR="00F70DD4" w:rsidRPr="008F62C2" w:rsidRDefault="00F70DD4" w:rsidP="008F62C2">
      <w:pPr>
        <w:jc w:val="both"/>
        <w:rPr>
          <w:rFonts w:ascii="Arial" w:hAnsi="Arial" w:cs="Arial"/>
          <w:sz w:val="22"/>
          <w:szCs w:val="22"/>
        </w:rPr>
      </w:pPr>
    </w:p>
    <w:p w:rsidR="00F70DD4" w:rsidRPr="008F62C2" w:rsidRDefault="00F70DD4" w:rsidP="008F62C2">
      <w:pPr>
        <w:numPr>
          <w:ilvl w:val="0"/>
          <w:numId w:val="16"/>
        </w:numPr>
        <w:jc w:val="both"/>
        <w:rPr>
          <w:rFonts w:ascii="Arial" w:hAnsi="Arial" w:cs="Arial"/>
          <w:sz w:val="22"/>
          <w:szCs w:val="22"/>
        </w:rPr>
      </w:pPr>
      <w:r w:rsidRPr="008F62C2">
        <w:rPr>
          <w:rFonts w:ascii="Arial" w:hAnsi="Arial" w:cs="Arial"/>
          <w:sz w:val="22"/>
          <w:szCs w:val="22"/>
        </w:rPr>
        <w:t>Adults who have been convicted of either child sexual abuse or child physical abuse will not be allowed to volunteer service in our school.</w:t>
      </w:r>
    </w:p>
    <w:p w:rsidR="00F70DD4" w:rsidRPr="008F62C2" w:rsidRDefault="00F70DD4" w:rsidP="008F62C2">
      <w:pPr>
        <w:numPr>
          <w:ilvl w:val="0"/>
          <w:numId w:val="16"/>
        </w:numPr>
        <w:jc w:val="both"/>
        <w:rPr>
          <w:rFonts w:ascii="Arial" w:hAnsi="Arial" w:cs="Arial"/>
          <w:sz w:val="22"/>
          <w:szCs w:val="22"/>
        </w:rPr>
      </w:pPr>
      <w:r w:rsidRPr="008F62C2">
        <w:rPr>
          <w:rFonts w:ascii="Arial" w:hAnsi="Arial" w:cs="Arial"/>
          <w:sz w:val="22"/>
          <w:szCs w:val="22"/>
        </w:rPr>
        <w:t xml:space="preserve">Adult volunteers should immediately report any behaviors which seem abusive or inappropriate to the teacher and/ or </w:t>
      </w:r>
      <w:r w:rsidR="008400D7">
        <w:rPr>
          <w:rFonts w:ascii="Arial" w:hAnsi="Arial" w:cs="Arial"/>
          <w:sz w:val="22"/>
          <w:szCs w:val="22"/>
        </w:rPr>
        <w:t>director</w:t>
      </w:r>
      <w:r w:rsidRPr="008F62C2">
        <w:rPr>
          <w:rFonts w:ascii="Arial" w:hAnsi="Arial" w:cs="Arial"/>
          <w:sz w:val="22"/>
          <w:szCs w:val="22"/>
        </w:rPr>
        <w:t>.</w:t>
      </w:r>
    </w:p>
    <w:p w:rsidR="00F70DD4" w:rsidRDefault="00F70DD4" w:rsidP="008F62C2">
      <w:pPr>
        <w:jc w:val="both"/>
        <w:rPr>
          <w:rFonts w:ascii="Arial" w:hAnsi="Arial" w:cs="Arial"/>
        </w:rPr>
      </w:pPr>
    </w:p>
    <w:p w:rsidR="008F62C2" w:rsidRPr="00F70DD4" w:rsidRDefault="008F62C2" w:rsidP="008F62C2">
      <w:pPr>
        <w:jc w:val="both"/>
        <w:rPr>
          <w:rFonts w:ascii="Arial" w:hAnsi="Arial" w:cs="Arial"/>
        </w:rPr>
      </w:pPr>
    </w:p>
    <w:p w:rsidR="00F70DD4" w:rsidRPr="008F62C2" w:rsidRDefault="00F70DD4" w:rsidP="008F62C2">
      <w:pPr>
        <w:jc w:val="both"/>
        <w:rPr>
          <w:rFonts w:ascii="Arial" w:hAnsi="Arial" w:cs="Arial"/>
          <w:sz w:val="22"/>
          <w:szCs w:val="22"/>
        </w:rPr>
      </w:pPr>
      <w:r w:rsidRPr="008F62C2">
        <w:rPr>
          <w:rFonts w:ascii="Arial" w:hAnsi="Arial" w:cs="Arial"/>
          <w:sz w:val="22"/>
          <w:szCs w:val="22"/>
        </w:rPr>
        <w:t>Please complete the following and return this form to the school:</w:t>
      </w:r>
    </w:p>
    <w:p w:rsidR="00F70DD4" w:rsidRPr="008F62C2" w:rsidRDefault="00F70DD4" w:rsidP="008F62C2">
      <w:pPr>
        <w:jc w:val="both"/>
        <w:rPr>
          <w:rFonts w:ascii="Arial" w:hAnsi="Arial" w:cs="Arial"/>
          <w:sz w:val="22"/>
          <w:szCs w:val="22"/>
        </w:rPr>
      </w:pPr>
    </w:p>
    <w:p w:rsidR="00F70DD4" w:rsidRPr="008F62C2" w:rsidRDefault="00F70DD4" w:rsidP="008F62C2">
      <w:pPr>
        <w:numPr>
          <w:ilvl w:val="0"/>
          <w:numId w:val="17"/>
        </w:numPr>
        <w:jc w:val="both"/>
        <w:rPr>
          <w:rFonts w:ascii="Arial" w:hAnsi="Arial" w:cs="Arial"/>
          <w:sz w:val="22"/>
          <w:szCs w:val="22"/>
        </w:rPr>
      </w:pPr>
      <w:r w:rsidRPr="008F62C2">
        <w:rPr>
          <w:rFonts w:ascii="Arial" w:hAnsi="Arial" w:cs="Arial"/>
          <w:sz w:val="22"/>
          <w:szCs w:val="22"/>
        </w:rPr>
        <w:t>As a volunteer, do you agree to observe all church and school policies regarding working with our children?</w:t>
      </w:r>
    </w:p>
    <w:p w:rsidR="00F70DD4" w:rsidRPr="008F62C2" w:rsidRDefault="00F70DD4" w:rsidP="008F62C2">
      <w:pPr>
        <w:ind w:left="360"/>
        <w:jc w:val="both"/>
        <w:rPr>
          <w:rFonts w:ascii="Arial" w:hAnsi="Arial" w:cs="Arial"/>
          <w:sz w:val="22"/>
          <w:szCs w:val="22"/>
        </w:rPr>
      </w:pP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u w:val="single"/>
        </w:rPr>
        <w:tab/>
      </w:r>
      <w:r w:rsidRPr="008F62C2">
        <w:rPr>
          <w:rFonts w:ascii="Arial" w:hAnsi="Arial" w:cs="Arial"/>
          <w:sz w:val="22"/>
          <w:szCs w:val="22"/>
        </w:rPr>
        <w:t xml:space="preserve"> Yes</w:t>
      </w: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u w:val="single"/>
        </w:rPr>
        <w:tab/>
      </w:r>
      <w:r w:rsidRPr="008F62C2">
        <w:rPr>
          <w:rFonts w:ascii="Arial" w:hAnsi="Arial" w:cs="Arial"/>
          <w:sz w:val="22"/>
          <w:szCs w:val="22"/>
        </w:rPr>
        <w:t xml:space="preserve"> No</w:t>
      </w:r>
    </w:p>
    <w:p w:rsidR="00F70DD4" w:rsidRPr="008F62C2" w:rsidRDefault="00F70DD4" w:rsidP="008F62C2">
      <w:pPr>
        <w:jc w:val="both"/>
        <w:rPr>
          <w:rFonts w:ascii="Arial" w:hAnsi="Arial" w:cs="Arial"/>
          <w:sz w:val="22"/>
          <w:szCs w:val="22"/>
        </w:rPr>
      </w:pPr>
    </w:p>
    <w:p w:rsidR="00F70DD4" w:rsidRPr="008F62C2" w:rsidRDefault="00F70DD4" w:rsidP="008F62C2">
      <w:pPr>
        <w:numPr>
          <w:ilvl w:val="0"/>
          <w:numId w:val="17"/>
        </w:numPr>
        <w:jc w:val="both"/>
        <w:rPr>
          <w:rFonts w:ascii="Arial" w:hAnsi="Arial" w:cs="Arial"/>
          <w:sz w:val="22"/>
          <w:szCs w:val="22"/>
        </w:rPr>
      </w:pPr>
      <w:r w:rsidRPr="008F62C2">
        <w:rPr>
          <w:rFonts w:ascii="Arial" w:hAnsi="Arial" w:cs="Arial"/>
          <w:sz w:val="22"/>
          <w:szCs w:val="22"/>
        </w:rPr>
        <w:t xml:space="preserve">Have you ever been charged, convicted of, or pled guilty to </w:t>
      </w:r>
      <w:r w:rsidR="005658D3" w:rsidRPr="008F62C2">
        <w:rPr>
          <w:rFonts w:ascii="Arial" w:hAnsi="Arial" w:cs="Arial"/>
          <w:sz w:val="22"/>
          <w:szCs w:val="22"/>
        </w:rPr>
        <w:t>a</w:t>
      </w:r>
      <w:r w:rsidRPr="008F62C2">
        <w:rPr>
          <w:rFonts w:ascii="Arial" w:hAnsi="Arial" w:cs="Arial"/>
          <w:sz w:val="22"/>
          <w:szCs w:val="22"/>
        </w:rPr>
        <w:t xml:space="preserve"> crime</w:t>
      </w:r>
      <w:r w:rsidR="005658D3" w:rsidRPr="008F62C2">
        <w:rPr>
          <w:rFonts w:ascii="Arial" w:hAnsi="Arial" w:cs="Arial"/>
          <w:sz w:val="22"/>
          <w:szCs w:val="22"/>
        </w:rPr>
        <w:t xml:space="preserve"> involving child abuse of any type?</w:t>
      </w:r>
    </w:p>
    <w:p w:rsidR="00F70DD4" w:rsidRPr="008F62C2" w:rsidRDefault="00F70DD4" w:rsidP="008F62C2">
      <w:pPr>
        <w:ind w:left="360"/>
        <w:jc w:val="both"/>
        <w:rPr>
          <w:rFonts w:ascii="Arial" w:hAnsi="Arial" w:cs="Arial"/>
          <w:sz w:val="22"/>
          <w:szCs w:val="22"/>
        </w:rPr>
      </w:pP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u w:val="single"/>
        </w:rPr>
        <w:tab/>
      </w:r>
      <w:r w:rsidRPr="008F62C2">
        <w:rPr>
          <w:rFonts w:ascii="Arial" w:hAnsi="Arial" w:cs="Arial"/>
          <w:sz w:val="22"/>
          <w:szCs w:val="22"/>
        </w:rPr>
        <w:t xml:space="preserve"> Yes</w:t>
      </w: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u w:val="single"/>
        </w:rPr>
        <w:tab/>
      </w:r>
      <w:r w:rsidRPr="008F62C2">
        <w:rPr>
          <w:rFonts w:ascii="Arial" w:hAnsi="Arial" w:cs="Arial"/>
          <w:sz w:val="22"/>
          <w:szCs w:val="22"/>
        </w:rPr>
        <w:t xml:space="preserve"> No</w:t>
      </w:r>
    </w:p>
    <w:p w:rsidR="00F70DD4" w:rsidRPr="008F62C2" w:rsidRDefault="00F70DD4" w:rsidP="008F62C2">
      <w:pPr>
        <w:ind w:left="360"/>
        <w:jc w:val="both"/>
        <w:rPr>
          <w:rFonts w:ascii="Arial" w:hAnsi="Arial" w:cs="Arial"/>
          <w:sz w:val="22"/>
          <w:szCs w:val="22"/>
        </w:rPr>
      </w:pPr>
    </w:p>
    <w:p w:rsidR="00F70DD4" w:rsidRPr="008F62C2" w:rsidRDefault="00F70DD4" w:rsidP="008F62C2">
      <w:pPr>
        <w:ind w:left="360"/>
        <w:jc w:val="both"/>
        <w:rPr>
          <w:rFonts w:ascii="Arial" w:hAnsi="Arial" w:cs="Arial"/>
          <w:sz w:val="22"/>
          <w:szCs w:val="22"/>
        </w:rPr>
      </w:pPr>
      <w:r w:rsidRPr="008F62C2">
        <w:rPr>
          <w:rFonts w:ascii="Arial" w:hAnsi="Arial" w:cs="Arial"/>
          <w:sz w:val="22"/>
          <w:szCs w:val="22"/>
        </w:rPr>
        <w:tab/>
      </w:r>
      <w:r w:rsidRPr="008F62C2">
        <w:rPr>
          <w:rFonts w:ascii="Arial" w:hAnsi="Arial" w:cs="Arial"/>
          <w:sz w:val="22"/>
          <w:szCs w:val="22"/>
        </w:rPr>
        <w:tab/>
        <w:t>If yes, please explain:</w:t>
      </w:r>
    </w:p>
    <w:p w:rsidR="00F70DD4" w:rsidRPr="008F62C2" w:rsidRDefault="00F70DD4" w:rsidP="008F62C2">
      <w:pPr>
        <w:ind w:left="360"/>
        <w:jc w:val="both"/>
        <w:rPr>
          <w:rFonts w:ascii="Arial" w:hAnsi="Arial" w:cs="Arial"/>
          <w:sz w:val="22"/>
          <w:szCs w:val="22"/>
        </w:rPr>
      </w:pPr>
    </w:p>
    <w:p w:rsidR="005658D3" w:rsidRPr="008F62C2" w:rsidRDefault="005658D3" w:rsidP="008F62C2">
      <w:pPr>
        <w:ind w:left="360"/>
        <w:jc w:val="both"/>
        <w:rPr>
          <w:rFonts w:ascii="Arial" w:hAnsi="Arial" w:cs="Arial"/>
          <w:sz w:val="22"/>
          <w:szCs w:val="22"/>
        </w:rPr>
      </w:pPr>
    </w:p>
    <w:p w:rsidR="005658D3" w:rsidRPr="008F62C2" w:rsidRDefault="005658D3" w:rsidP="008F62C2">
      <w:pPr>
        <w:ind w:left="360"/>
        <w:jc w:val="both"/>
        <w:rPr>
          <w:rFonts w:ascii="Arial" w:hAnsi="Arial" w:cs="Arial"/>
          <w:sz w:val="22"/>
          <w:szCs w:val="22"/>
        </w:rPr>
      </w:pPr>
    </w:p>
    <w:p w:rsidR="008F62C2" w:rsidRPr="008F62C2" w:rsidRDefault="008F62C2" w:rsidP="008F62C2">
      <w:pPr>
        <w:ind w:left="360"/>
        <w:jc w:val="both"/>
        <w:rPr>
          <w:rFonts w:ascii="Arial" w:hAnsi="Arial" w:cs="Arial"/>
          <w:sz w:val="22"/>
          <w:szCs w:val="22"/>
        </w:rPr>
      </w:pPr>
    </w:p>
    <w:p w:rsidR="005658D3" w:rsidRPr="008F62C2" w:rsidRDefault="005658D3" w:rsidP="008F62C2">
      <w:pPr>
        <w:ind w:left="360"/>
        <w:jc w:val="both"/>
        <w:rPr>
          <w:rFonts w:ascii="Arial" w:hAnsi="Arial" w:cs="Arial"/>
          <w:sz w:val="22"/>
          <w:szCs w:val="22"/>
        </w:rPr>
      </w:pPr>
    </w:p>
    <w:p w:rsidR="005658D3" w:rsidRPr="008F62C2" w:rsidRDefault="005658D3" w:rsidP="008F62C2">
      <w:pPr>
        <w:numPr>
          <w:ilvl w:val="0"/>
          <w:numId w:val="17"/>
        </w:numPr>
        <w:jc w:val="both"/>
        <w:rPr>
          <w:rFonts w:ascii="Arial" w:hAnsi="Arial" w:cs="Arial"/>
          <w:sz w:val="22"/>
          <w:szCs w:val="22"/>
        </w:rPr>
      </w:pPr>
      <w:r w:rsidRPr="008F62C2">
        <w:rPr>
          <w:rFonts w:ascii="Arial" w:hAnsi="Arial" w:cs="Arial"/>
          <w:sz w:val="22"/>
          <w:szCs w:val="22"/>
        </w:rPr>
        <w:t>In the past decade, have you ever been charged, convicted of, or pled guilty to any crime, other than minor traffic offenses? (This is including but not limited to drug-related charges, and other crimes of violence, or theft.)</w:t>
      </w:r>
    </w:p>
    <w:p w:rsidR="005658D3" w:rsidRPr="008F62C2" w:rsidRDefault="005658D3" w:rsidP="008F62C2">
      <w:pPr>
        <w:ind w:left="360"/>
        <w:jc w:val="both"/>
        <w:rPr>
          <w:rFonts w:ascii="Arial" w:hAnsi="Arial" w:cs="Arial"/>
          <w:sz w:val="22"/>
          <w:szCs w:val="22"/>
        </w:rPr>
      </w:pP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u w:val="single"/>
        </w:rPr>
        <w:tab/>
      </w:r>
      <w:r w:rsidRPr="008F62C2">
        <w:rPr>
          <w:rFonts w:ascii="Arial" w:hAnsi="Arial" w:cs="Arial"/>
          <w:sz w:val="22"/>
          <w:szCs w:val="22"/>
        </w:rPr>
        <w:t xml:space="preserve"> Yes</w:t>
      </w: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u w:val="single"/>
        </w:rPr>
        <w:tab/>
      </w:r>
      <w:r w:rsidRPr="008F62C2">
        <w:rPr>
          <w:rFonts w:ascii="Arial" w:hAnsi="Arial" w:cs="Arial"/>
          <w:sz w:val="22"/>
          <w:szCs w:val="22"/>
        </w:rPr>
        <w:t xml:space="preserve"> No</w:t>
      </w:r>
    </w:p>
    <w:p w:rsidR="005658D3" w:rsidRPr="008F62C2" w:rsidRDefault="005658D3" w:rsidP="005658D3">
      <w:pPr>
        <w:ind w:left="360"/>
        <w:rPr>
          <w:rFonts w:ascii="Arial" w:hAnsi="Arial" w:cs="Arial"/>
          <w:sz w:val="22"/>
          <w:szCs w:val="22"/>
        </w:rPr>
      </w:pPr>
    </w:p>
    <w:p w:rsidR="005658D3" w:rsidRPr="008F62C2" w:rsidRDefault="005658D3" w:rsidP="005658D3">
      <w:pPr>
        <w:ind w:left="360"/>
        <w:rPr>
          <w:rFonts w:ascii="Arial" w:hAnsi="Arial" w:cs="Arial"/>
          <w:sz w:val="22"/>
          <w:szCs w:val="22"/>
        </w:rPr>
      </w:pPr>
      <w:r w:rsidRPr="008F62C2">
        <w:rPr>
          <w:rFonts w:ascii="Arial" w:hAnsi="Arial" w:cs="Arial"/>
          <w:sz w:val="22"/>
          <w:szCs w:val="22"/>
        </w:rPr>
        <w:tab/>
      </w:r>
      <w:r w:rsidRPr="008F62C2">
        <w:rPr>
          <w:rFonts w:ascii="Arial" w:hAnsi="Arial" w:cs="Arial"/>
          <w:sz w:val="22"/>
          <w:szCs w:val="22"/>
        </w:rPr>
        <w:tab/>
        <w:t>If yes, please explain:</w:t>
      </w:r>
    </w:p>
    <w:p w:rsidR="00F70DD4" w:rsidRPr="008F62C2" w:rsidRDefault="00F70DD4" w:rsidP="007E798B">
      <w:pPr>
        <w:ind w:left="360"/>
        <w:rPr>
          <w:rFonts w:ascii="Arial" w:hAnsi="Arial" w:cs="Arial"/>
          <w:sz w:val="22"/>
          <w:szCs w:val="22"/>
        </w:rPr>
      </w:pPr>
    </w:p>
    <w:p w:rsidR="00F70DD4" w:rsidRPr="008F62C2" w:rsidRDefault="00F70DD4" w:rsidP="007E798B">
      <w:pPr>
        <w:ind w:left="360"/>
        <w:rPr>
          <w:rFonts w:ascii="Arial" w:hAnsi="Arial" w:cs="Arial"/>
          <w:sz w:val="22"/>
          <w:szCs w:val="22"/>
        </w:rPr>
      </w:pPr>
    </w:p>
    <w:p w:rsidR="008F62C2" w:rsidRPr="008F62C2" w:rsidRDefault="008F62C2" w:rsidP="007E798B">
      <w:pPr>
        <w:ind w:left="360"/>
        <w:rPr>
          <w:rFonts w:ascii="Arial" w:hAnsi="Arial" w:cs="Arial"/>
          <w:sz w:val="22"/>
          <w:szCs w:val="22"/>
        </w:rPr>
      </w:pPr>
    </w:p>
    <w:p w:rsidR="008F62C2" w:rsidRPr="008F62C2" w:rsidRDefault="008F62C2" w:rsidP="007E798B">
      <w:pPr>
        <w:ind w:left="360"/>
        <w:rPr>
          <w:rFonts w:ascii="Arial" w:hAnsi="Arial" w:cs="Arial"/>
          <w:sz w:val="22"/>
          <w:szCs w:val="22"/>
        </w:rPr>
      </w:pPr>
    </w:p>
    <w:p w:rsidR="005658D3" w:rsidRPr="008F62C2" w:rsidRDefault="005658D3" w:rsidP="007E798B">
      <w:pPr>
        <w:ind w:left="360"/>
        <w:rPr>
          <w:rFonts w:ascii="Arial" w:hAnsi="Arial" w:cs="Arial"/>
          <w:sz w:val="22"/>
          <w:szCs w:val="22"/>
        </w:rPr>
      </w:pPr>
    </w:p>
    <w:p w:rsidR="00F70DD4" w:rsidRPr="008F62C2" w:rsidRDefault="00F70DD4" w:rsidP="007E798B">
      <w:pPr>
        <w:ind w:left="360"/>
        <w:rPr>
          <w:rFonts w:ascii="Arial" w:hAnsi="Arial" w:cs="Arial"/>
          <w:sz w:val="22"/>
          <w:szCs w:val="22"/>
        </w:rPr>
      </w:pPr>
    </w:p>
    <w:p w:rsidR="00F70DD4" w:rsidRPr="008F62C2" w:rsidRDefault="00F70DD4" w:rsidP="007E798B">
      <w:pPr>
        <w:rPr>
          <w:rFonts w:ascii="Arial" w:hAnsi="Arial" w:cs="Arial"/>
          <w:sz w:val="22"/>
          <w:szCs w:val="22"/>
        </w:rPr>
      </w:pP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p>
    <w:p w:rsidR="00F70DD4" w:rsidRPr="008F62C2" w:rsidRDefault="00F70DD4" w:rsidP="007E798B">
      <w:pPr>
        <w:rPr>
          <w:rFonts w:ascii="Arial" w:hAnsi="Arial" w:cs="Arial"/>
          <w:sz w:val="22"/>
          <w:szCs w:val="22"/>
        </w:rPr>
      </w:pPr>
      <w:r w:rsidRPr="008F62C2">
        <w:rPr>
          <w:rFonts w:ascii="Arial" w:hAnsi="Arial" w:cs="Arial"/>
          <w:sz w:val="22"/>
          <w:szCs w:val="22"/>
        </w:rPr>
        <w:tab/>
        <w:t>Signature of Volunteer</w:t>
      </w: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rPr>
        <w:tab/>
      </w:r>
      <w:r w:rsidRPr="008F62C2">
        <w:rPr>
          <w:rFonts w:ascii="Arial" w:hAnsi="Arial" w:cs="Arial"/>
          <w:sz w:val="22"/>
          <w:szCs w:val="22"/>
        </w:rPr>
        <w:tab/>
        <w:t>Date</w:t>
      </w:r>
    </w:p>
    <w:p w:rsidR="008F62C2" w:rsidRPr="008F62C2" w:rsidRDefault="008F62C2" w:rsidP="007E798B">
      <w:pPr>
        <w:rPr>
          <w:rFonts w:ascii="Arial" w:hAnsi="Arial" w:cs="Arial"/>
          <w:sz w:val="22"/>
          <w:szCs w:val="22"/>
        </w:rPr>
      </w:pPr>
    </w:p>
    <w:p w:rsidR="00F70DD4" w:rsidRPr="008F62C2" w:rsidRDefault="00F70DD4" w:rsidP="007E798B">
      <w:pPr>
        <w:rPr>
          <w:rFonts w:ascii="Arial" w:hAnsi="Arial" w:cs="Arial"/>
          <w:sz w:val="22"/>
          <w:szCs w:val="22"/>
        </w:rPr>
      </w:pP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r w:rsidRPr="008F62C2">
        <w:rPr>
          <w:rFonts w:ascii="Arial" w:hAnsi="Arial" w:cs="Arial"/>
          <w:sz w:val="22"/>
          <w:szCs w:val="22"/>
          <w:u w:val="single"/>
        </w:rPr>
        <w:tab/>
      </w:r>
    </w:p>
    <w:p w:rsidR="00F70DD4" w:rsidRPr="008F62C2" w:rsidRDefault="00F70DD4" w:rsidP="007E798B">
      <w:pPr>
        <w:rPr>
          <w:rFonts w:ascii="Arial" w:hAnsi="Arial" w:cs="Arial"/>
          <w:sz w:val="22"/>
          <w:szCs w:val="22"/>
        </w:rPr>
      </w:pPr>
      <w:r w:rsidRPr="008F62C2">
        <w:rPr>
          <w:rFonts w:ascii="Arial" w:hAnsi="Arial" w:cs="Arial"/>
          <w:sz w:val="22"/>
          <w:szCs w:val="22"/>
        </w:rPr>
        <w:tab/>
        <w:t>Print Name</w:t>
      </w:r>
    </w:p>
    <w:p w:rsidR="00F70DD4" w:rsidRPr="008F62C2" w:rsidRDefault="00F70DD4" w:rsidP="007E798B">
      <w:pPr>
        <w:rPr>
          <w:rFonts w:ascii="Arial" w:hAnsi="Arial" w:cs="Arial"/>
          <w:sz w:val="22"/>
          <w:szCs w:val="22"/>
        </w:rPr>
      </w:pPr>
    </w:p>
    <w:p w:rsidR="00F70DD4" w:rsidRPr="00F70DD4" w:rsidRDefault="00F70DD4" w:rsidP="007E798B">
      <w:pPr>
        <w:rPr>
          <w:rFonts w:ascii="Arial" w:hAnsi="Arial" w:cs="Arial"/>
        </w:rPr>
      </w:pPr>
    </w:p>
    <w:p w:rsidR="00F70DD4" w:rsidRPr="00F70DD4" w:rsidRDefault="00F70DD4" w:rsidP="007E798B">
      <w:pPr>
        <w:rPr>
          <w:rFonts w:ascii="Arial" w:hAnsi="Arial" w:cs="Arial"/>
        </w:rPr>
      </w:pPr>
    </w:p>
    <w:p w:rsidR="00F70DD4" w:rsidRPr="00F70DD4" w:rsidRDefault="00F70DD4" w:rsidP="007E798B">
      <w:pPr>
        <w:jc w:val="center"/>
        <w:rPr>
          <w:rFonts w:ascii="Arial" w:hAnsi="Arial" w:cs="Arial"/>
          <w:b/>
        </w:rPr>
      </w:pPr>
      <w:r w:rsidRPr="00F70DD4">
        <w:rPr>
          <w:rFonts w:ascii="Arial" w:hAnsi="Arial" w:cs="Arial"/>
          <w:b/>
        </w:rPr>
        <w:t xml:space="preserve">Thank you for helping us at </w:t>
      </w:r>
      <w:smartTag w:uri="urn:schemas-microsoft-com:office:smarttags" w:element="place">
        <w:smartTag w:uri="urn:schemas-microsoft-com:office:smarttags" w:element="PlaceName">
          <w:r w:rsidRPr="00F70DD4">
            <w:rPr>
              <w:rFonts w:ascii="Arial" w:hAnsi="Arial" w:cs="Arial"/>
              <w:b/>
            </w:rPr>
            <w:t>First</w:t>
          </w:r>
        </w:smartTag>
        <w:r w:rsidRPr="00F70DD4">
          <w:rPr>
            <w:rFonts w:ascii="Arial" w:hAnsi="Arial" w:cs="Arial"/>
            <w:b/>
          </w:rPr>
          <w:t xml:space="preserve"> </w:t>
        </w:r>
        <w:smartTag w:uri="urn:schemas-microsoft-com:office:smarttags" w:element="PlaceName">
          <w:r w:rsidRPr="00F70DD4">
            <w:rPr>
              <w:rFonts w:ascii="Arial" w:hAnsi="Arial" w:cs="Arial"/>
              <w:b/>
            </w:rPr>
            <w:t>Lutheran</w:t>
          </w:r>
        </w:smartTag>
        <w:r w:rsidRPr="00F70DD4">
          <w:rPr>
            <w:rFonts w:ascii="Arial" w:hAnsi="Arial" w:cs="Arial"/>
            <w:b/>
          </w:rPr>
          <w:t xml:space="preserve"> </w:t>
        </w:r>
        <w:smartTag w:uri="urn:schemas-microsoft-com:office:smarttags" w:element="PlaceType">
          <w:r w:rsidRPr="00F70DD4">
            <w:rPr>
              <w:rFonts w:ascii="Arial" w:hAnsi="Arial" w:cs="Arial"/>
              <w:b/>
            </w:rPr>
            <w:t>School</w:t>
          </w:r>
        </w:smartTag>
      </w:smartTag>
      <w:r w:rsidRPr="00F70DD4">
        <w:rPr>
          <w:rFonts w:ascii="Arial" w:hAnsi="Arial" w:cs="Arial"/>
          <w:b/>
        </w:rPr>
        <w:t xml:space="preserve"> in keeping all children safe!</w:t>
      </w:r>
    </w:p>
    <w:p w:rsidR="00100242" w:rsidRDefault="00100242" w:rsidP="00983F9F">
      <w:pPr>
        <w:spacing w:line="276" w:lineRule="auto"/>
        <w:jc w:val="both"/>
        <w:rPr>
          <w:rFonts w:ascii="Arial" w:eastAsia="Calibri" w:hAnsi="Arial" w:cs="Arial"/>
          <w:sz w:val="22"/>
          <w:szCs w:val="22"/>
          <w:lang w:eastAsia="en-US"/>
        </w:rPr>
      </w:pPr>
    </w:p>
    <w:p w:rsidR="00540517" w:rsidRPr="00540517" w:rsidRDefault="00540517" w:rsidP="00540517"/>
    <w:p w:rsidR="006C5799" w:rsidRDefault="006C5799" w:rsidP="006C5799">
      <w:pPr>
        <w:pStyle w:val="Heading2"/>
        <w:spacing w:before="0"/>
        <w:rPr>
          <w:i w:val="0"/>
          <w:sz w:val="24"/>
          <w:szCs w:val="24"/>
          <w:u w:val="single"/>
        </w:rPr>
      </w:pPr>
      <w:bookmarkStart w:id="422" w:name="_Toc301714910"/>
      <w:bookmarkStart w:id="423" w:name="_Toc395435443"/>
      <w:r>
        <w:rPr>
          <w:i w:val="0"/>
          <w:sz w:val="24"/>
          <w:szCs w:val="24"/>
          <w:u w:val="single"/>
        </w:rPr>
        <w:t xml:space="preserve">APPENDIX </w:t>
      </w:r>
      <w:r w:rsidR="0075698D">
        <w:rPr>
          <w:i w:val="0"/>
          <w:sz w:val="24"/>
          <w:szCs w:val="24"/>
          <w:u w:val="single"/>
        </w:rPr>
        <w:t>G</w:t>
      </w:r>
      <w:r>
        <w:rPr>
          <w:i w:val="0"/>
          <w:sz w:val="24"/>
          <w:szCs w:val="24"/>
          <w:u w:val="single"/>
        </w:rPr>
        <w:t xml:space="preserve"> – CHILDREN’S HEALTH AND SCHOOL</w:t>
      </w:r>
      <w:bookmarkEnd w:id="422"/>
      <w:bookmarkEnd w:id="423"/>
    </w:p>
    <w:p w:rsidR="00540517" w:rsidRPr="00540517" w:rsidRDefault="00540517" w:rsidP="00540517"/>
    <w:p w:rsidR="006C5799" w:rsidRPr="00540517" w:rsidRDefault="006C5799" w:rsidP="00540517">
      <w:pPr>
        <w:jc w:val="both"/>
        <w:rPr>
          <w:rFonts w:ascii="Arial" w:hAnsi="Arial" w:cs="Arial"/>
          <w:sz w:val="22"/>
          <w:szCs w:val="22"/>
        </w:rPr>
      </w:pPr>
      <w:r w:rsidRPr="00540517">
        <w:rPr>
          <w:rFonts w:ascii="Arial" w:hAnsi="Arial" w:cs="Arial"/>
          <w:sz w:val="22"/>
          <w:szCs w:val="22"/>
        </w:rPr>
        <w:t xml:space="preserve">Sources: Lewis &amp; Clark County Health Department, </w:t>
      </w:r>
      <w:smartTag w:uri="urn:schemas-microsoft-com:office:smarttags" w:element="place">
        <w:smartTag w:uri="urn:schemas-microsoft-com:office:smarttags" w:element="PlaceName">
          <w:r w:rsidRPr="00540517">
            <w:rPr>
              <w:rFonts w:ascii="Arial" w:hAnsi="Arial" w:cs="Arial"/>
              <w:sz w:val="22"/>
              <w:szCs w:val="22"/>
            </w:rPr>
            <w:t>Helena</w:t>
          </w:r>
        </w:smartTag>
        <w:r w:rsidRPr="00540517">
          <w:rPr>
            <w:rFonts w:ascii="Arial" w:hAnsi="Arial" w:cs="Arial"/>
            <w:sz w:val="22"/>
            <w:szCs w:val="22"/>
          </w:rPr>
          <w:t xml:space="preserve"> </w:t>
        </w:r>
        <w:smartTag w:uri="urn:schemas-microsoft-com:office:smarttags" w:element="PlaceName">
          <w:r w:rsidRPr="00540517">
            <w:rPr>
              <w:rFonts w:ascii="Arial" w:hAnsi="Arial" w:cs="Arial"/>
              <w:sz w:val="22"/>
              <w:szCs w:val="22"/>
            </w:rPr>
            <w:t>School District</w:t>
          </w:r>
        </w:smartTag>
      </w:smartTag>
      <w:r w:rsidRPr="00540517">
        <w:rPr>
          <w:rFonts w:ascii="Arial" w:hAnsi="Arial" w:cs="Arial"/>
          <w:sz w:val="22"/>
          <w:szCs w:val="22"/>
        </w:rPr>
        <w:t xml:space="preserve"> #1, Wisconsin Code, headlice.org, keepkidshealthy.com, kidshealth.org, medicinenet.com</w:t>
      </w:r>
    </w:p>
    <w:p w:rsidR="006C5799" w:rsidRPr="00540517" w:rsidRDefault="006C5799" w:rsidP="00540517">
      <w:pPr>
        <w:pStyle w:val="Heading3"/>
        <w:jc w:val="both"/>
        <w:rPr>
          <w:caps/>
          <w:sz w:val="22"/>
          <w:szCs w:val="22"/>
          <w:u w:val="single"/>
        </w:rPr>
      </w:pPr>
      <w:bookmarkStart w:id="424" w:name="_Toc301714911"/>
      <w:bookmarkStart w:id="425" w:name="_Toc395435444"/>
      <w:r w:rsidRPr="00540517">
        <w:rPr>
          <w:caps/>
          <w:sz w:val="22"/>
          <w:szCs w:val="22"/>
          <w:u w:val="single"/>
        </w:rPr>
        <w:t>School &amp; Attendance</w:t>
      </w:r>
      <w:bookmarkEnd w:id="424"/>
      <w:bookmarkEnd w:id="425"/>
    </w:p>
    <w:p w:rsidR="00540517" w:rsidRPr="00540517" w:rsidRDefault="00540517" w:rsidP="00540517">
      <w:pPr>
        <w:jc w:val="both"/>
        <w:rPr>
          <w:sz w:val="22"/>
          <w:szCs w:val="22"/>
        </w:rPr>
      </w:pPr>
    </w:p>
    <w:p w:rsidR="006C5799" w:rsidRPr="00540517" w:rsidRDefault="006C5799" w:rsidP="00540517">
      <w:pPr>
        <w:jc w:val="both"/>
        <w:rPr>
          <w:rFonts w:ascii="Arial" w:hAnsi="Arial" w:cs="Arial"/>
          <w:sz w:val="22"/>
          <w:szCs w:val="22"/>
        </w:rPr>
      </w:pPr>
      <w:r w:rsidRPr="00540517">
        <w:rPr>
          <w:rFonts w:ascii="Arial" w:hAnsi="Arial" w:cs="Arial"/>
          <w:sz w:val="22"/>
          <w:szCs w:val="22"/>
        </w:rPr>
        <w:t>It is often frustrating how often children are sick. It is normal for young children to have six to eight upper respiratory tract infections and two or three gastrointestinal infections each year.</w:t>
      </w:r>
    </w:p>
    <w:p w:rsidR="006C5799" w:rsidRPr="00540517" w:rsidRDefault="006C5799" w:rsidP="00540517">
      <w:pPr>
        <w:jc w:val="both"/>
        <w:rPr>
          <w:rFonts w:ascii="Arial" w:hAnsi="Arial" w:cs="Arial"/>
          <w:sz w:val="22"/>
          <w:szCs w:val="22"/>
        </w:rPr>
      </w:pPr>
    </w:p>
    <w:p w:rsidR="006C5799" w:rsidRDefault="006C5799" w:rsidP="00540517">
      <w:pPr>
        <w:jc w:val="both"/>
        <w:rPr>
          <w:rFonts w:ascii="Arial" w:hAnsi="Arial" w:cs="Arial"/>
          <w:sz w:val="22"/>
          <w:szCs w:val="22"/>
        </w:rPr>
      </w:pPr>
      <w:r w:rsidRPr="00540517">
        <w:rPr>
          <w:rFonts w:ascii="Arial" w:hAnsi="Arial" w:cs="Arial"/>
          <w:sz w:val="22"/>
          <w:szCs w:val="22"/>
        </w:rPr>
        <w:t>Although children with contagious illnesses do need to be excluded from school, most children with mild illnesses can still attend. Excluding children with mild illnesses when it isn't necessary, or requiring a visit to the child's pediatrician, can result in parents missing work and children being treated with antibiotics unnecessarily.</w:t>
      </w:r>
    </w:p>
    <w:p w:rsidR="00C271BA" w:rsidRPr="00C271BA" w:rsidRDefault="00C271BA" w:rsidP="00C271BA">
      <w:pPr>
        <w:widowControl w:val="0"/>
        <w:rPr>
          <w:rFonts w:ascii="Arial" w:hAnsi="Arial" w:cs="Arial"/>
          <w:sz w:val="22"/>
          <w:szCs w:val="22"/>
        </w:rPr>
      </w:pPr>
      <w:r w:rsidRPr="00ED33E8">
        <w:rPr>
          <w:sz w:val="22"/>
          <w:szCs w:val="22"/>
        </w:rPr>
        <w:t> </w:t>
      </w:r>
    </w:p>
    <w:p w:rsidR="00C271BA" w:rsidRDefault="00C271BA" w:rsidP="00C271BA">
      <w:pPr>
        <w:widowControl w:val="0"/>
      </w:pPr>
      <w:r>
        <w:rPr>
          <w:rFonts w:ascii="Arial" w:hAnsi="Arial" w:cs="Arial"/>
          <w:b/>
          <w:bCs/>
          <w:sz w:val="22"/>
          <w:szCs w:val="22"/>
        </w:rPr>
        <w:t>If at all possible, DO NOT</w:t>
      </w:r>
      <w:r w:rsidRPr="00C94AC2">
        <w:rPr>
          <w:rFonts w:ascii="Arial" w:hAnsi="Arial" w:cs="Arial"/>
          <w:b/>
          <w:bCs/>
          <w:sz w:val="22"/>
          <w:szCs w:val="22"/>
        </w:rPr>
        <w:t xml:space="preserve"> call your child’s teacher on their cell phone. Call the school in regards to your child’s absence, tardiness, or any concerns you may have. If the </w:t>
      </w:r>
      <w:r>
        <w:rPr>
          <w:rFonts w:ascii="Arial" w:hAnsi="Arial" w:cs="Arial"/>
          <w:b/>
          <w:bCs/>
          <w:sz w:val="22"/>
          <w:szCs w:val="22"/>
        </w:rPr>
        <w:t>director</w:t>
      </w:r>
      <w:r w:rsidRPr="00C94AC2">
        <w:rPr>
          <w:rFonts w:ascii="Arial" w:hAnsi="Arial" w:cs="Arial"/>
          <w:b/>
          <w:bCs/>
          <w:sz w:val="22"/>
          <w:szCs w:val="22"/>
        </w:rPr>
        <w:t xml:space="preserve"> is not in, you can leave a message on the school phone. Your child’s teacher will get back with you as soon as possible.</w:t>
      </w:r>
    </w:p>
    <w:p w:rsidR="00C271BA" w:rsidRPr="00540517" w:rsidRDefault="00C271BA" w:rsidP="00540517">
      <w:pPr>
        <w:jc w:val="both"/>
        <w:rPr>
          <w:rFonts w:ascii="Arial" w:hAnsi="Arial" w:cs="Arial"/>
          <w:sz w:val="22"/>
          <w:szCs w:val="22"/>
        </w:rPr>
      </w:pPr>
    </w:p>
    <w:p w:rsidR="006C5799" w:rsidRPr="00540517" w:rsidRDefault="006C5799" w:rsidP="00540517">
      <w:pPr>
        <w:jc w:val="both"/>
        <w:rPr>
          <w:rFonts w:ascii="Arial" w:hAnsi="Arial" w:cs="Arial"/>
          <w:sz w:val="22"/>
          <w:szCs w:val="22"/>
        </w:rPr>
      </w:pPr>
      <w:r w:rsidRPr="00540517">
        <w:rPr>
          <w:rFonts w:ascii="Arial" w:hAnsi="Arial" w:cs="Arial"/>
          <w:sz w:val="22"/>
          <w:szCs w:val="22"/>
        </w:rPr>
        <w:t>It is sometimes hard to know when you should keep your children home from school. Reasons for keeping your child home from school (and usually taking your child to see your pediatrician) if he isn't able to participate in regular activities or having any of the following symptoms:</w:t>
      </w:r>
    </w:p>
    <w:p w:rsidR="006C5799" w:rsidRPr="00540517" w:rsidRDefault="006C5799" w:rsidP="00540517">
      <w:pPr>
        <w:numPr>
          <w:ilvl w:val="0"/>
          <w:numId w:val="18"/>
        </w:numPr>
        <w:jc w:val="both"/>
        <w:rPr>
          <w:rFonts w:ascii="Arial" w:hAnsi="Arial" w:cs="Arial"/>
          <w:sz w:val="22"/>
          <w:szCs w:val="22"/>
        </w:rPr>
      </w:pPr>
      <w:r w:rsidRPr="00540517">
        <w:rPr>
          <w:rFonts w:ascii="Arial" w:hAnsi="Arial" w:cs="Arial"/>
          <w:bCs/>
          <w:sz w:val="22"/>
          <w:szCs w:val="22"/>
        </w:rPr>
        <w:t>fever</w:t>
      </w:r>
      <w:r w:rsidRPr="00540517">
        <w:rPr>
          <w:rFonts w:ascii="Arial" w:hAnsi="Arial" w:cs="Arial"/>
          <w:sz w:val="22"/>
          <w:szCs w:val="22"/>
        </w:rPr>
        <w:t xml:space="preserve"> (Keep in mind that if a child with a fever is given Tylenol before school the fever may come down temporarily only to return during the school day. It may be best to keep a child home for a day if you suspect this might happen.)</w:t>
      </w:r>
    </w:p>
    <w:p w:rsidR="006C5799" w:rsidRPr="00540517" w:rsidRDefault="006C5799" w:rsidP="00540517">
      <w:pPr>
        <w:numPr>
          <w:ilvl w:val="0"/>
          <w:numId w:val="18"/>
        </w:numPr>
        <w:jc w:val="both"/>
        <w:rPr>
          <w:rFonts w:ascii="Arial" w:hAnsi="Arial" w:cs="Arial"/>
          <w:sz w:val="22"/>
          <w:szCs w:val="22"/>
        </w:rPr>
      </w:pPr>
      <w:r w:rsidRPr="00540517">
        <w:rPr>
          <w:rFonts w:ascii="Arial" w:hAnsi="Arial" w:cs="Arial"/>
          <w:bCs/>
          <w:sz w:val="22"/>
          <w:szCs w:val="22"/>
        </w:rPr>
        <w:t>lethargy</w:t>
      </w:r>
      <w:r w:rsidRPr="00540517">
        <w:rPr>
          <w:rFonts w:ascii="Arial" w:hAnsi="Arial" w:cs="Arial"/>
          <w:sz w:val="22"/>
          <w:szCs w:val="22"/>
        </w:rPr>
        <w:t xml:space="preserve"> or a very decreased activity </w:t>
      </w:r>
    </w:p>
    <w:p w:rsidR="006C5799" w:rsidRPr="00540517" w:rsidRDefault="006C5799" w:rsidP="00540517">
      <w:pPr>
        <w:numPr>
          <w:ilvl w:val="0"/>
          <w:numId w:val="18"/>
        </w:numPr>
        <w:jc w:val="both"/>
        <w:rPr>
          <w:rFonts w:ascii="Arial" w:hAnsi="Arial" w:cs="Arial"/>
          <w:sz w:val="22"/>
          <w:szCs w:val="22"/>
        </w:rPr>
      </w:pPr>
      <w:r w:rsidRPr="00540517">
        <w:rPr>
          <w:rFonts w:ascii="Arial" w:hAnsi="Arial" w:cs="Arial"/>
          <w:bCs/>
          <w:sz w:val="22"/>
          <w:szCs w:val="22"/>
        </w:rPr>
        <w:t>irritability</w:t>
      </w:r>
      <w:r w:rsidRPr="00540517">
        <w:rPr>
          <w:rFonts w:ascii="Arial" w:hAnsi="Arial" w:cs="Arial"/>
          <w:sz w:val="22"/>
          <w:szCs w:val="22"/>
        </w:rPr>
        <w:t xml:space="preserve"> or persistent crying</w:t>
      </w:r>
    </w:p>
    <w:p w:rsidR="006C5799" w:rsidRPr="00540517" w:rsidRDefault="006C5799" w:rsidP="00540517">
      <w:pPr>
        <w:numPr>
          <w:ilvl w:val="0"/>
          <w:numId w:val="18"/>
        </w:numPr>
        <w:jc w:val="both"/>
        <w:rPr>
          <w:rFonts w:ascii="Arial" w:hAnsi="Arial" w:cs="Arial"/>
          <w:sz w:val="22"/>
          <w:szCs w:val="22"/>
        </w:rPr>
      </w:pPr>
      <w:r w:rsidRPr="00540517">
        <w:rPr>
          <w:rFonts w:ascii="Arial" w:hAnsi="Arial" w:cs="Arial"/>
          <w:sz w:val="22"/>
          <w:szCs w:val="22"/>
        </w:rPr>
        <w:t xml:space="preserve">trouble breathing </w:t>
      </w:r>
    </w:p>
    <w:p w:rsidR="006C5799" w:rsidRPr="00540517" w:rsidRDefault="006C5799" w:rsidP="00540517">
      <w:pPr>
        <w:numPr>
          <w:ilvl w:val="0"/>
          <w:numId w:val="18"/>
        </w:numPr>
        <w:jc w:val="both"/>
        <w:rPr>
          <w:rFonts w:ascii="Arial" w:hAnsi="Arial" w:cs="Arial"/>
          <w:sz w:val="22"/>
          <w:szCs w:val="22"/>
        </w:rPr>
      </w:pPr>
      <w:r w:rsidRPr="00540517">
        <w:rPr>
          <w:rFonts w:ascii="Arial" w:hAnsi="Arial" w:cs="Arial"/>
          <w:bCs/>
          <w:sz w:val="22"/>
          <w:szCs w:val="22"/>
        </w:rPr>
        <w:t>rash</w:t>
      </w:r>
      <w:r w:rsidRPr="00540517">
        <w:rPr>
          <w:rFonts w:ascii="Arial" w:hAnsi="Arial" w:cs="Arial"/>
          <w:sz w:val="22"/>
          <w:szCs w:val="22"/>
        </w:rPr>
        <w:t xml:space="preserve">, if it is associated with a </w:t>
      </w:r>
      <w:r w:rsidRPr="00540517">
        <w:rPr>
          <w:rFonts w:ascii="Arial" w:hAnsi="Arial" w:cs="Arial"/>
          <w:bCs/>
          <w:sz w:val="22"/>
          <w:szCs w:val="22"/>
        </w:rPr>
        <w:t>fever</w:t>
      </w:r>
      <w:r w:rsidRPr="00540517">
        <w:rPr>
          <w:rFonts w:ascii="Arial" w:hAnsi="Arial" w:cs="Arial"/>
          <w:sz w:val="22"/>
          <w:szCs w:val="22"/>
        </w:rPr>
        <w:t xml:space="preserve"> </w:t>
      </w:r>
    </w:p>
    <w:p w:rsidR="006C5799" w:rsidRPr="00540517" w:rsidRDefault="006C5799" w:rsidP="00540517">
      <w:pPr>
        <w:numPr>
          <w:ilvl w:val="0"/>
          <w:numId w:val="18"/>
        </w:numPr>
        <w:jc w:val="both"/>
        <w:rPr>
          <w:rFonts w:ascii="Arial" w:hAnsi="Arial" w:cs="Arial"/>
          <w:sz w:val="22"/>
          <w:szCs w:val="22"/>
        </w:rPr>
      </w:pPr>
      <w:r w:rsidRPr="00540517">
        <w:rPr>
          <w:rFonts w:ascii="Arial" w:hAnsi="Arial" w:cs="Arial"/>
          <w:bCs/>
          <w:sz w:val="22"/>
          <w:szCs w:val="22"/>
        </w:rPr>
        <w:t>diarrhea</w:t>
      </w:r>
      <w:r w:rsidRPr="00540517">
        <w:rPr>
          <w:rFonts w:ascii="Arial" w:hAnsi="Arial" w:cs="Arial"/>
          <w:sz w:val="22"/>
          <w:szCs w:val="22"/>
        </w:rPr>
        <w:t xml:space="preserve"> that has blood or mucus in it</w:t>
      </w:r>
    </w:p>
    <w:p w:rsidR="006C5799" w:rsidRPr="00540517" w:rsidRDefault="006C5799" w:rsidP="00540517">
      <w:pPr>
        <w:numPr>
          <w:ilvl w:val="0"/>
          <w:numId w:val="18"/>
        </w:numPr>
        <w:jc w:val="both"/>
        <w:rPr>
          <w:rFonts w:ascii="Arial" w:hAnsi="Arial" w:cs="Arial"/>
          <w:sz w:val="22"/>
          <w:szCs w:val="22"/>
        </w:rPr>
      </w:pPr>
      <w:r w:rsidRPr="00540517">
        <w:rPr>
          <w:rFonts w:ascii="Arial" w:hAnsi="Arial" w:cs="Arial"/>
          <w:bCs/>
          <w:sz w:val="22"/>
          <w:szCs w:val="22"/>
        </w:rPr>
        <w:t>vomiting</w:t>
      </w:r>
      <w:r w:rsidRPr="00540517">
        <w:rPr>
          <w:rFonts w:ascii="Arial" w:hAnsi="Arial" w:cs="Arial"/>
          <w:sz w:val="22"/>
          <w:szCs w:val="22"/>
        </w:rPr>
        <w:t xml:space="preserve"> more than two times in a twenty four hour period </w:t>
      </w:r>
    </w:p>
    <w:p w:rsidR="006C5799" w:rsidRPr="00540517" w:rsidRDefault="006C5799" w:rsidP="00540517">
      <w:pPr>
        <w:numPr>
          <w:ilvl w:val="0"/>
          <w:numId w:val="18"/>
        </w:numPr>
        <w:jc w:val="both"/>
        <w:rPr>
          <w:rFonts w:ascii="Arial" w:hAnsi="Arial" w:cs="Arial"/>
          <w:sz w:val="22"/>
          <w:szCs w:val="22"/>
        </w:rPr>
      </w:pPr>
      <w:r w:rsidRPr="00540517">
        <w:rPr>
          <w:rFonts w:ascii="Arial" w:hAnsi="Arial" w:cs="Arial"/>
          <w:bCs/>
          <w:sz w:val="22"/>
          <w:szCs w:val="22"/>
        </w:rPr>
        <w:t>mouth sores</w:t>
      </w:r>
      <w:r w:rsidRPr="00540517">
        <w:rPr>
          <w:rFonts w:ascii="Arial" w:hAnsi="Arial" w:cs="Arial"/>
          <w:sz w:val="22"/>
          <w:szCs w:val="22"/>
        </w:rPr>
        <w:t xml:space="preserve"> (</w:t>
      </w:r>
      <w:r w:rsidR="00036E19">
        <w:rPr>
          <w:rFonts w:ascii="Arial" w:hAnsi="Arial" w:cs="Arial"/>
          <w:sz w:val="22"/>
          <w:szCs w:val="22"/>
        </w:rPr>
        <w:t xml:space="preserve">i.e. </w:t>
      </w:r>
      <w:r w:rsidRPr="00540517">
        <w:rPr>
          <w:rFonts w:ascii="Arial" w:hAnsi="Arial" w:cs="Arial"/>
          <w:sz w:val="22"/>
          <w:szCs w:val="22"/>
        </w:rPr>
        <w:t>hand foot and mouth disease) in younger children that are still drooling a lot.</w:t>
      </w:r>
    </w:p>
    <w:p w:rsidR="006C5799" w:rsidRPr="00540517" w:rsidRDefault="006C5799" w:rsidP="00540517">
      <w:pPr>
        <w:numPr>
          <w:ilvl w:val="0"/>
          <w:numId w:val="18"/>
        </w:numPr>
        <w:jc w:val="both"/>
        <w:rPr>
          <w:rFonts w:ascii="Arial" w:hAnsi="Arial" w:cs="Arial"/>
          <w:sz w:val="22"/>
          <w:szCs w:val="22"/>
        </w:rPr>
      </w:pPr>
      <w:r w:rsidRPr="00540517">
        <w:rPr>
          <w:rFonts w:ascii="Arial" w:hAnsi="Arial" w:cs="Arial"/>
          <w:sz w:val="22"/>
          <w:szCs w:val="22"/>
        </w:rPr>
        <w:t xml:space="preserve">eye infections (conjunctivitis or </w:t>
      </w:r>
      <w:r w:rsidRPr="00540517">
        <w:rPr>
          <w:rFonts w:ascii="Arial" w:hAnsi="Arial" w:cs="Arial"/>
          <w:bCs/>
          <w:sz w:val="22"/>
          <w:szCs w:val="22"/>
        </w:rPr>
        <w:t>pink eye</w:t>
      </w:r>
      <w:r w:rsidRPr="00540517">
        <w:rPr>
          <w:rFonts w:ascii="Arial" w:hAnsi="Arial" w:cs="Arial"/>
          <w:sz w:val="22"/>
          <w:szCs w:val="22"/>
        </w:rPr>
        <w:t>)</w:t>
      </w:r>
    </w:p>
    <w:p w:rsidR="006C5799" w:rsidRPr="00540517" w:rsidRDefault="006C5799" w:rsidP="00540517">
      <w:pPr>
        <w:jc w:val="both"/>
        <w:rPr>
          <w:rFonts w:ascii="Arial" w:hAnsi="Arial" w:cs="Arial"/>
          <w:sz w:val="22"/>
          <w:szCs w:val="22"/>
        </w:rPr>
      </w:pPr>
    </w:p>
    <w:p w:rsidR="006C5799" w:rsidRPr="00540517" w:rsidRDefault="006C5799" w:rsidP="00540517">
      <w:pPr>
        <w:jc w:val="both"/>
        <w:rPr>
          <w:rFonts w:ascii="Arial" w:hAnsi="Arial" w:cs="Arial"/>
          <w:sz w:val="22"/>
          <w:szCs w:val="22"/>
        </w:rPr>
      </w:pPr>
      <w:r w:rsidRPr="00540517">
        <w:rPr>
          <w:rFonts w:ascii="Arial" w:hAnsi="Arial" w:cs="Arial"/>
          <w:sz w:val="22"/>
          <w:szCs w:val="22"/>
        </w:rPr>
        <w:t xml:space="preserve">With many </w:t>
      </w:r>
      <w:r w:rsidRPr="00540517">
        <w:rPr>
          <w:rFonts w:ascii="Arial" w:hAnsi="Arial" w:cs="Arial"/>
          <w:bCs/>
          <w:sz w:val="22"/>
          <w:szCs w:val="22"/>
        </w:rPr>
        <w:t>bacterial infections</w:t>
      </w:r>
      <w:r w:rsidRPr="00540517">
        <w:rPr>
          <w:rFonts w:ascii="Arial" w:hAnsi="Arial" w:cs="Arial"/>
          <w:sz w:val="22"/>
          <w:szCs w:val="22"/>
        </w:rPr>
        <w:t>, it is safe to go back to school after appropriate treatments, including:</w:t>
      </w:r>
    </w:p>
    <w:p w:rsidR="006C5799" w:rsidRPr="00540517" w:rsidRDefault="006C5799" w:rsidP="00540517">
      <w:pPr>
        <w:numPr>
          <w:ilvl w:val="0"/>
          <w:numId w:val="20"/>
        </w:numPr>
        <w:jc w:val="both"/>
        <w:rPr>
          <w:rFonts w:ascii="Arial" w:hAnsi="Arial" w:cs="Arial"/>
          <w:sz w:val="22"/>
          <w:szCs w:val="22"/>
        </w:rPr>
      </w:pPr>
      <w:r w:rsidRPr="00540517">
        <w:rPr>
          <w:rFonts w:ascii="Arial" w:hAnsi="Arial" w:cs="Arial"/>
          <w:sz w:val="22"/>
          <w:szCs w:val="22"/>
        </w:rPr>
        <w:t xml:space="preserve">twenty four hours of antibiotic therapy for </w:t>
      </w:r>
      <w:r w:rsidRPr="00540517">
        <w:rPr>
          <w:rFonts w:ascii="Arial" w:hAnsi="Arial" w:cs="Arial"/>
          <w:bCs/>
          <w:sz w:val="22"/>
          <w:szCs w:val="22"/>
        </w:rPr>
        <w:t>strep throat</w:t>
      </w:r>
      <w:r w:rsidRPr="00540517">
        <w:rPr>
          <w:rFonts w:ascii="Arial" w:hAnsi="Arial" w:cs="Arial"/>
          <w:sz w:val="22"/>
          <w:szCs w:val="22"/>
        </w:rPr>
        <w:t xml:space="preserve"> and </w:t>
      </w:r>
      <w:r w:rsidRPr="00540517">
        <w:rPr>
          <w:rFonts w:ascii="Arial" w:hAnsi="Arial" w:cs="Arial"/>
          <w:bCs/>
          <w:sz w:val="22"/>
          <w:szCs w:val="22"/>
        </w:rPr>
        <w:t>impetigo</w:t>
      </w:r>
      <w:r w:rsidRPr="00540517">
        <w:rPr>
          <w:rFonts w:ascii="Arial" w:hAnsi="Arial" w:cs="Arial"/>
          <w:sz w:val="22"/>
          <w:szCs w:val="22"/>
        </w:rPr>
        <w:t xml:space="preserve"> </w:t>
      </w:r>
    </w:p>
    <w:p w:rsidR="006C5799" w:rsidRPr="00540517" w:rsidRDefault="006C5799" w:rsidP="00540517">
      <w:pPr>
        <w:numPr>
          <w:ilvl w:val="0"/>
          <w:numId w:val="20"/>
        </w:numPr>
        <w:jc w:val="both"/>
        <w:rPr>
          <w:rFonts w:ascii="Arial" w:hAnsi="Arial" w:cs="Arial"/>
          <w:sz w:val="22"/>
          <w:szCs w:val="22"/>
        </w:rPr>
      </w:pPr>
      <w:r w:rsidRPr="00540517">
        <w:rPr>
          <w:rFonts w:ascii="Arial" w:hAnsi="Arial" w:cs="Arial"/>
          <w:sz w:val="22"/>
          <w:szCs w:val="22"/>
        </w:rPr>
        <w:t xml:space="preserve">a single treatment for </w:t>
      </w:r>
      <w:r w:rsidRPr="00540517">
        <w:rPr>
          <w:rFonts w:ascii="Arial" w:hAnsi="Arial" w:cs="Arial"/>
          <w:bCs/>
          <w:sz w:val="22"/>
          <w:szCs w:val="22"/>
        </w:rPr>
        <w:t>scabies</w:t>
      </w:r>
      <w:r w:rsidRPr="00540517">
        <w:rPr>
          <w:rFonts w:ascii="Arial" w:hAnsi="Arial" w:cs="Arial"/>
          <w:sz w:val="22"/>
          <w:szCs w:val="22"/>
        </w:rPr>
        <w:t xml:space="preserve"> and head </w:t>
      </w:r>
      <w:r w:rsidRPr="00540517">
        <w:rPr>
          <w:rFonts w:ascii="Arial" w:hAnsi="Arial" w:cs="Arial"/>
          <w:bCs/>
          <w:sz w:val="22"/>
          <w:szCs w:val="22"/>
        </w:rPr>
        <w:t>lice</w:t>
      </w:r>
      <w:r w:rsidRPr="00540517">
        <w:rPr>
          <w:rFonts w:ascii="Arial" w:hAnsi="Arial" w:cs="Arial"/>
          <w:sz w:val="22"/>
          <w:szCs w:val="22"/>
        </w:rPr>
        <w:t xml:space="preserve"> </w:t>
      </w:r>
    </w:p>
    <w:p w:rsidR="006C5799" w:rsidRPr="00540517" w:rsidRDefault="006C5799" w:rsidP="00540517">
      <w:pPr>
        <w:numPr>
          <w:ilvl w:val="0"/>
          <w:numId w:val="20"/>
        </w:numPr>
        <w:jc w:val="both"/>
        <w:rPr>
          <w:rFonts w:ascii="Arial" w:hAnsi="Arial" w:cs="Arial"/>
          <w:sz w:val="22"/>
          <w:szCs w:val="22"/>
        </w:rPr>
      </w:pPr>
      <w:r w:rsidRPr="00540517">
        <w:rPr>
          <w:rFonts w:ascii="Arial" w:hAnsi="Arial" w:cs="Arial"/>
          <w:sz w:val="22"/>
          <w:szCs w:val="22"/>
        </w:rPr>
        <w:t xml:space="preserve">five days of antibiotics for </w:t>
      </w:r>
      <w:r w:rsidRPr="00540517">
        <w:rPr>
          <w:rFonts w:ascii="Arial" w:hAnsi="Arial" w:cs="Arial"/>
          <w:bCs/>
          <w:sz w:val="22"/>
          <w:szCs w:val="22"/>
        </w:rPr>
        <w:t>pertussis</w:t>
      </w:r>
      <w:r w:rsidRPr="00540517">
        <w:rPr>
          <w:rFonts w:ascii="Arial" w:hAnsi="Arial" w:cs="Arial"/>
          <w:sz w:val="22"/>
          <w:szCs w:val="22"/>
        </w:rPr>
        <w:t xml:space="preserve"> infections</w:t>
      </w:r>
    </w:p>
    <w:p w:rsidR="006C5799" w:rsidRPr="00540517" w:rsidRDefault="006C5799" w:rsidP="00540517">
      <w:pPr>
        <w:jc w:val="both"/>
        <w:rPr>
          <w:rFonts w:ascii="Arial" w:hAnsi="Arial" w:cs="Arial"/>
          <w:sz w:val="22"/>
          <w:szCs w:val="22"/>
        </w:rPr>
      </w:pPr>
    </w:p>
    <w:p w:rsidR="00A8352A" w:rsidRDefault="00A8352A" w:rsidP="00540517">
      <w:pPr>
        <w:jc w:val="both"/>
        <w:rPr>
          <w:rFonts w:ascii="Arial" w:hAnsi="Arial" w:cs="Arial"/>
          <w:bCs/>
          <w:sz w:val="22"/>
          <w:szCs w:val="22"/>
        </w:rPr>
      </w:pPr>
    </w:p>
    <w:p w:rsidR="00A8352A" w:rsidRDefault="00A8352A" w:rsidP="00540517">
      <w:pPr>
        <w:jc w:val="both"/>
        <w:rPr>
          <w:rFonts w:ascii="Arial" w:hAnsi="Arial" w:cs="Arial"/>
          <w:bCs/>
          <w:sz w:val="22"/>
          <w:szCs w:val="22"/>
        </w:rPr>
      </w:pPr>
    </w:p>
    <w:p w:rsidR="00A8352A" w:rsidRDefault="00A8352A" w:rsidP="00540517">
      <w:pPr>
        <w:jc w:val="both"/>
        <w:rPr>
          <w:rFonts w:ascii="Arial" w:hAnsi="Arial" w:cs="Arial"/>
          <w:bCs/>
          <w:sz w:val="22"/>
          <w:szCs w:val="22"/>
        </w:rPr>
      </w:pPr>
    </w:p>
    <w:p w:rsidR="00A8352A" w:rsidRDefault="00A8352A" w:rsidP="00540517">
      <w:pPr>
        <w:jc w:val="both"/>
        <w:rPr>
          <w:rFonts w:ascii="Arial" w:hAnsi="Arial" w:cs="Arial"/>
          <w:bCs/>
          <w:sz w:val="22"/>
          <w:szCs w:val="22"/>
        </w:rPr>
      </w:pPr>
    </w:p>
    <w:p w:rsidR="00A8352A" w:rsidRDefault="00A8352A" w:rsidP="00540517">
      <w:pPr>
        <w:jc w:val="both"/>
        <w:rPr>
          <w:rFonts w:ascii="Arial" w:hAnsi="Arial" w:cs="Arial"/>
          <w:bCs/>
          <w:sz w:val="22"/>
          <w:szCs w:val="22"/>
        </w:rPr>
      </w:pPr>
    </w:p>
    <w:p w:rsidR="00782F4D" w:rsidRPr="00540517" w:rsidRDefault="006C5799" w:rsidP="00540517">
      <w:pPr>
        <w:jc w:val="both"/>
        <w:rPr>
          <w:rFonts w:ascii="Arial" w:hAnsi="Arial" w:cs="Arial"/>
          <w:sz w:val="22"/>
          <w:szCs w:val="22"/>
        </w:rPr>
      </w:pPr>
      <w:r w:rsidRPr="00540517">
        <w:rPr>
          <w:rFonts w:ascii="Arial" w:hAnsi="Arial" w:cs="Arial"/>
          <w:bCs/>
          <w:sz w:val="22"/>
          <w:szCs w:val="22"/>
        </w:rPr>
        <w:lastRenderedPageBreak/>
        <w:t>Viral infections</w:t>
      </w:r>
      <w:r w:rsidRPr="00540517">
        <w:rPr>
          <w:rFonts w:ascii="Arial" w:hAnsi="Arial" w:cs="Arial"/>
          <w:sz w:val="22"/>
          <w:szCs w:val="22"/>
        </w:rPr>
        <w:t>, which usually do not have any treatments, are usually contagious until after a certain period of time, including:</w:t>
      </w:r>
      <w:r w:rsidR="00782F4D">
        <w:rPr>
          <w:rFonts w:ascii="Arial" w:hAnsi="Arial" w:cs="Arial"/>
          <w:sz w:val="22"/>
          <w:szCs w:val="22"/>
        </w:rPr>
        <w:tab/>
      </w:r>
    </w:p>
    <w:p w:rsidR="006C5799" w:rsidRDefault="006C5799" w:rsidP="00540517">
      <w:pPr>
        <w:numPr>
          <w:ilvl w:val="0"/>
          <w:numId w:val="19"/>
        </w:numPr>
        <w:jc w:val="both"/>
        <w:rPr>
          <w:rFonts w:ascii="Arial" w:hAnsi="Arial" w:cs="Arial"/>
          <w:sz w:val="22"/>
          <w:szCs w:val="22"/>
        </w:rPr>
      </w:pPr>
      <w:r w:rsidRPr="00540517">
        <w:rPr>
          <w:rFonts w:ascii="Arial" w:hAnsi="Arial" w:cs="Arial"/>
          <w:sz w:val="22"/>
          <w:szCs w:val="22"/>
        </w:rPr>
        <w:t xml:space="preserve">chickenpox is contagious until all of the lesions have dried and are crusted over (usually six or seven days after the infection began). </w:t>
      </w:r>
    </w:p>
    <w:p w:rsidR="00782F4D" w:rsidRPr="00540517" w:rsidRDefault="00782F4D" w:rsidP="00540517">
      <w:pPr>
        <w:numPr>
          <w:ilvl w:val="0"/>
          <w:numId w:val="19"/>
        </w:numPr>
        <w:jc w:val="both"/>
        <w:rPr>
          <w:rFonts w:ascii="Arial" w:hAnsi="Arial" w:cs="Arial"/>
          <w:sz w:val="22"/>
          <w:szCs w:val="22"/>
        </w:rPr>
      </w:pPr>
      <w:r>
        <w:rPr>
          <w:rFonts w:ascii="Arial" w:hAnsi="Arial" w:cs="Arial"/>
          <w:sz w:val="22"/>
          <w:szCs w:val="22"/>
        </w:rPr>
        <w:t>COVID-19 is a quickly developing virus infection that is highly contagious.</w:t>
      </w:r>
    </w:p>
    <w:p w:rsidR="006C5799" w:rsidRPr="00540517" w:rsidRDefault="006C5799" w:rsidP="00540517">
      <w:pPr>
        <w:numPr>
          <w:ilvl w:val="0"/>
          <w:numId w:val="19"/>
        </w:numPr>
        <w:jc w:val="both"/>
        <w:rPr>
          <w:rFonts w:ascii="Arial" w:hAnsi="Arial" w:cs="Arial"/>
          <w:sz w:val="22"/>
          <w:szCs w:val="22"/>
        </w:rPr>
      </w:pPr>
      <w:r w:rsidRPr="00540517">
        <w:rPr>
          <w:rFonts w:ascii="Arial" w:hAnsi="Arial" w:cs="Arial"/>
          <w:sz w:val="22"/>
          <w:szCs w:val="22"/>
        </w:rPr>
        <w:t>Hepatitis A is contagious until at least a week after the infection and jaundice began.</w:t>
      </w:r>
    </w:p>
    <w:p w:rsidR="006C5799" w:rsidRPr="00540517" w:rsidRDefault="006C5799" w:rsidP="00540517">
      <w:pPr>
        <w:jc w:val="both"/>
        <w:rPr>
          <w:rFonts w:ascii="Arial" w:hAnsi="Arial" w:cs="Arial"/>
          <w:sz w:val="22"/>
          <w:szCs w:val="22"/>
        </w:rPr>
      </w:pPr>
    </w:p>
    <w:p w:rsidR="006C5799" w:rsidRPr="00540517" w:rsidRDefault="006C5799" w:rsidP="00540517">
      <w:pPr>
        <w:jc w:val="both"/>
        <w:rPr>
          <w:rFonts w:ascii="Arial" w:hAnsi="Arial" w:cs="Arial"/>
          <w:sz w:val="22"/>
          <w:szCs w:val="22"/>
        </w:rPr>
      </w:pPr>
      <w:r w:rsidRPr="00540517">
        <w:rPr>
          <w:rFonts w:ascii="Arial" w:hAnsi="Arial" w:cs="Arial"/>
          <w:sz w:val="22"/>
          <w:szCs w:val="22"/>
        </w:rPr>
        <w:t>To</w:t>
      </w:r>
      <w:r w:rsidR="00A8352A">
        <w:rPr>
          <w:rFonts w:ascii="Arial" w:hAnsi="Arial" w:cs="Arial"/>
          <w:sz w:val="22"/>
          <w:szCs w:val="22"/>
        </w:rPr>
        <w:t xml:space="preserve"> help</w:t>
      </w:r>
      <w:r w:rsidRPr="00540517">
        <w:rPr>
          <w:rFonts w:ascii="Arial" w:hAnsi="Arial" w:cs="Arial"/>
          <w:sz w:val="22"/>
          <w:szCs w:val="22"/>
        </w:rPr>
        <w:t xml:space="preserve"> prevent infections, you should teach your children to practice </w:t>
      </w:r>
      <w:r w:rsidRPr="00540517">
        <w:rPr>
          <w:rFonts w:ascii="Arial" w:hAnsi="Arial" w:cs="Arial"/>
          <w:bCs/>
          <w:sz w:val="22"/>
          <w:szCs w:val="22"/>
        </w:rPr>
        <w:t>frequent handwashing</w:t>
      </w:r>
      <w:r w:rsidR="00036E19">
        <w:rPr>
          <w:rFonts w:ascii="Arial" w:hAnsi="Arial" w:cs="Arial"/>
          <w:bCs/>
          <w:sz w:val="22"/>
          <w:szCs w:val="22"/>
        </w:rPr>
        <w:t>,</w:t>
      </w:r>
      <w:r w:rsidR="00782F4D" w:rsidRPr="00782F4D">
        <w:rPr>
          <w:rFonts w:ascii="Arial" w:hAnsi="Arial" w:cs="Arial"/>
          <w:sz w:val="22"/>
          <w:szCs w:val="22"/>
        </w:rPr>
        <w:t xml:space="preserve"> </w:t>
      </w:r>
      <w:r w:rsidR="00782F4D" w:rsidRPr="00540517">
        <w:rPr>
          <w:rFonts w:ascii="Arial" w:hAnsi="Arial" w:cs="Arial"/>
          <w:sz w:val="22"/>
          <w:szCs w:val="22"/>
        </w:rPr>
        <w:t>especially after using</w:t>
      </w:r>
      <w:r w:rsidR="00782F4D">
        <w:rPr>
          <w:rFonts w:ascii="Arial" w:hAnsi="Arial" w:cs="Arial"/>
          <w:sz w:val="22"/>
          <w:szCs w:val="22"/>
        </w:rPr>
        <w:t xml:space="preserve"> the bathroom and before eating</w:t>
      </w:r>
      <w:r w:rsidRPr="00540517">
        <w:rPr>
          <w:rFonts w:ascii="Arial" w:hAnsi="Arial" w:cs="Arial"/>
          <w:sz w:val="22"/>
          <w:szCs w:val="22"/>
        </w:rPr>
        <w:t>,</w:t>
      </w:r>
      <w:r w:rsidR="00782F4D">
        <w:rPr>
          <w:rFonts w:ascii="Arial" w:hAnsi="Arial" w:cs="Arial"/>
          <w:sz w:val="22"/>
          <w:szCs w:val="22"/>
        </w:rPr>
        <w:t xml:space="preserve"> and</w:t>
      </w:r>
      <w:r w:rsidRPr="00540517">
        <w:rPr>
          <w:rFonts w:ascii="Arial" w:hAnsi="Arial" w:cs="Arial"/>
          <w:sz w:val="22"/>
          <w:szCs w:val="22"/>
        </w:rPr>
        <w:t xml:space="preserve"> </w:t>
      </w:r>
      <w:r w:rsidR="00782F4D">
        <w:rPr>
          <w:rFonts w:ascii="Arial" w:hAnsi="Arial" w:cs="Arial"/>
          <w:sz w:val="22"/>
          <w:szCs w:val="22"/>
        </w:rPr>
        <w:t>avoid touching their face.</w:t>
      </w:r>
    </w:p>
    <w:p w:rsidR="006C5799" w:rsidRDefault="006C5799" w:rsidP="00540517">
      <w:pPr>
        <w:pStyle w:val="Heading3"/>
        <w:jc w:val="both"/>
        <w:rPr>
          <w:caps/>
          <w:sz w:val="22"/>
          <w:szCs w:val="22"/>
          <w:u w:val="single"/>
        </w:rPr>
      </w:pPr>
      <w:bookmarkStart w:id="426" w:name="_Toc301714912"/>
      <w:bookmarkStart w:id="427" w:name="_Toc395435445"/>
      <w:r w:rsidRPr="00540517">
        <w:rPr>
          <w:caps/>
          <w:sz w:val="22"/>
          <w:szCs w:val="22"/>
          <w:u w:val="single"/>
        </w:rPr>
        <w:t>Head Lice</w:t>
      </w:r>
      <w:bookmarkEnd w:id="426"/>
      <w:bookmarkEnd w:id="427"/>
    </w:p>
    <w:p w:rsidR="00540517" w:rsidRPr="00540517" w:rsidRDefault="00540517" w:rsidP="00540517"/>
    <w:p w:rsidR="006C5799" w:rsidRPr="00540517" w:rsidRDefault="006C5799" w:rsidP="00540517">
      <w:pPr>
        <w:jc w:val="both"/>
        <w:rPr>
          <w:rFonts w:ascii="Arial" w:hAnsi="Arial" w:cs="Arial"/>
          <w:sz w:val="22"/>
          <w:szCs w:val="22"/>
        </w:rPr>
      </w:pPr>
      <w:r w:rsidRPr="00540517">
        <w:rPr>
          <w:rFonts w:ascii="Arial" w:hAnsi="Arial" w:cs="Arial"/>
          <w:sz w:val="22"/>
          <w:szCs w:val="22"/>
        </w:rPr>
        <w:t>One of the most annoying occurrences can be head lice. They are tiny, wingless, parasitic insects that live among human hairs and feed on small amounts of blood drawn from the scalp. Lice are a very common problem, aren’t dangerous, don’t spread disease, but can be downright annoying.</w:t>
      </w:r>
    </w:p>
    <w:p w:rsidR="006C5799" w:rsidRPr="00540517" w:rsidRDefault="006C5799" w:rsidP="00540517">
      <w:pPr>
        <w:jc w:val="both"/>
        <w:rPr>
          <w:rFonts w:ascii="Arial" w:hAnsi="Arial" w:cs="Arial"/>
          <w:sz w:val="22"/>
          <w:szCs w:val="22"/>
        </w:rPr>
      </w:pPr>
    </w:p>
    <w:p w:rsidR="006C5799" w:rsidRPr="00540517" w:rsidRDefault="006C5799" w:rsidP="00540517">
      <w:pPr>
        <w:jc w:val="both"/>
        <w:rPr>
          <w:rFonts w:ascii="Arial" w:hAnsi="Arial" w:cs="Arial"/>
          <w:sz w:val="22"/>
          <w:szCs w:val="22"/>
        </w:rPr>
      </w:pPr>
      <w:r w:rsidRPr="00540517">
        <w:rPr>
          <w:rFonts w:ascii="Arial" w:hAnsi="Arial" w:cs="Arial"/>
          <w:sz w:val="22"/>
          <w:szCs w:val="22"/>
        </w:rPr>
        <w:t>Having head lice is not a sign of uncleanliness and can be a problem for anyone. Symptoms may include:</w:t>
      </w:r>
    </w:p>
    <w:p w:rsidR="006C5799" w:rsidRPr="00540517" w:rsidRDefault="006C5799" w:rsidP="00540517">
      <w:pPr>
        <w:numPr>
          <w:ilvl w:val="0"/>
          <w:numId w:val="21"/>
        </w:numPr>
        <w:jc w:val="both"/>
        <w:rPr>
          <w:rFonts w:ascii="Arial" w:hAnsi="Arial" w:cs="Arial"/>
          <w:color w:val="000000"/>
          <w:sz w:val="22"/>
          <w:szCs w:val="22"/>
        </w:rPr>
      </w:pPr>
      <w:r w:rsidRPr="00540517">
        <w:rPr>
          <w:rFonts w:ascii="Arial" w:hAnsi="Arial" w:cs="Arial"/>
          <w:color w:val="000000"/>
          <w:sz w:val="22"/>
          <w:szCs w:val="22"/>
        </w:rPr>
        <w:t xml:space="preserve">scalp itching </w:t>
      </w:r>
    </w:p>
    <w:p w:rsidR="006C5799" w:rsidRPr="00540517" w:rsidRDefault="006C5799" w:rsidP="00540517">
      <w:pPr>
        <w:numPr>
          <w:ilvl w:val="0"/>
          <w:numId w:val="21"/>
        </w:numPr>
        <w:jc w:val="both"/>
        <w:rPr>
          <w:rFonts w:ascii="Arial" w:hAnsi="Arial" w:cs="Arial"/>
          <w:color w:val="000000"/>
          <w:sz w:val="22"/>
          <w:szCs w:val="22"/>
        </w:rPr>
      </w:pPr>
      <w:r w:rsidRPr="00540517">
        <w:rPr>
          <w:rFonts w:ascii="Arial" w:hAnsi="Arial" w:cs="Arial"/>
          <w:color w:val="000000"/>
          <w:sz w:val="22"/>
          <w:szCs w:val="22"/>
        </w:rPr>
        <w:t xml:space="preserve">sensation of something moving in the hair </w:t>
      </w:r>
    </w:p>
    <w:p w:rsidR="006C5799" w:rsidRPr="00540517" w:rsidRDefault="006C5799" w:rsidP="00540517">
      <w:pPr>
        <w:numPr>
          <w:ilvl w:val="0"/>
          <w:numId w:val="21"/>
        </w:numPr>
        <w:jc w:val="both"/>
        <w:rPr>
          <w:rFonts w:ascii="Arial" w:hAnsi="Arial" w:cs="Arial"/>
          <w:color w:val="000000"/>
          <w:sz w:val="22"/>
          <w:szCs w:val="22"/>
        </w:rPr>
      </w:pPr>
      <w:r w:rsidRPr="00540517">
        <w:rPr>
          <w:rFonts w:ascii="Arial" w:hAnsi="Arial" w:cs="Arial"/>
          <w:color w:val="000000"/>
          <w:sz w:val="22"/>
          <w:szCs w:val="22"/>
        </w:rPr>
        <w:t xml:space="preserve">red sores on the scalp caused by scratching </w:t>
      </w:r>
    </w:p>
    <w:p w:rsidR="006C5799" w:rsidRPr="00540517" w:rsidRDefault="006C5799" w:rsidP="00540517">
      <w:pPr>
        <w:numPr>
          <w:ilvl w:val="0"/>
          <w:numId w:val="21"/>
        </w:numPr>
        <w:jc w:val="both"/>
        <w:rPr>
          <w:rFonts w:ascii="Arial" w:hAnsi="Arial" w:cs="Arial"/>
          <w:color w:val="000000"/>
          <w:sz w:val="22"/>
          <w:szCs w:val="22"/>
        </w:rPr>
      </w:pPr>
      <w:r w:rsidRPr="00540517">
        <w:rPr>
          <w:rFonts w:ascii="Arial" w:hAnsi="Arial" w:cs="Arial"/>
          <w:color w:val="000000"/>
          <w:sz w:val="22"/>
          <w:szCs w:val="22"/>
        </w:rPr>
        <w:t>swollen lymph nodes in the front and back of the neck</w:t>
      </w:r>
    </w:p>
    <w:p w:rsidR="006C5799" w:rsidRPr="00540517" w:rsidRDefault="006C5799" w:rsidP="00540517">
      <w:pPr>
        <w:jc w:val="both"/>
        <w:rPr>
          <w:rFonts w:ascii="Arial" w:hAnsi="Arial" w:cs="Arial"/>
          <w:color w:val="000000"/>
          <w:sz w:val="22"/>
          <w:szCs w:val="22"/>
        </w:rPr>
      </w:pPr>
    </w:p>
    <w:p w:rsidR="006C5799" w:rsidRPr="00540517" w:rsidRDefault="006C5799" w:rsidP="00540517">
      <w:pPr>
        <w:jc w:val="both"/>
        <w:rPr>
          <w:rFonts w:ascii="Arial" w:hAnsi="Arial" w:cs="Arial"/>
          <w:color w:val="000000"/>
          <w:sz w:val="22"/>
          <w:szCs w:val="22"/>
        </w:rPr>
      </w:pPr>
      <w:r w:rsidRPr="00540517">
        <w:rPr>
          <w:rFonts w:ascii="Arial" w:hAnsi="Arial" w:cs="Arial"/>
          <w:color w:val="000000"/>
          <w:sz w:val="22"/>
          <w:szCs w:val="22"/>
        </w:rPr>
        <w:t>To check your child’s hair for lice, part i</w:t>
      </w:r>
      <w:r w:rsidR="00E7074D" w:rsidRPr="00540517">
        <w:rPr>
          <w:rFonts w:ascii="Arial" w:hAnsi="Arial" w:cs="Arial"/>
          <w:color w:val="000000"/>
          <w:sz w:val="22"/>
          <w:szCs w:val="22"/>
        </w:rPr>
        <w:t>t in small sections and check</w:t>
      </w:r>
      <w:r w:rsidRPr="00540517">
        <w:rPr>
          <w:rFonts w:ascii="Arial" w:hAnsi="Arial" w:cs="Arial"/>
          <w:color w:val="000000"/>
          <w:sz w:val="22"/>
          <w:szCs w:val="22"/>
        </w:rPr>
        <w:t xml:space="preserve"> on the scalp, behind the ears, and around the nape of the neck. Lice eggs, or nits, may look like dandruff but can’t be removed by brushing or shaking them off. Lice lay nits on hair shafts close to the skin’s surface. It’s more common to see nits in a child’s hair than to see live lice crawling on the scalp.</w:t>
      </w:r>
    </w:p>
    <w:p w:rsidR="006C5799" w:rsidRPr="00540517" w:rsidRDefault="006C5799" w:rsidP="00540517">
      <w:pPr>
        <w:jc w:val="both"/>
        <w:rPr>
          <w:rFonts w:ascii="Arial" w:hAnsi="Arial" w:cs="Arial"/>
          <w:color w:val="000000"/>
          <w:sz w:val="22"/>
          <w:szCs w:val="22"/>
        </w:rPr>
      </w:pPr>
    </w:p>
    <w:p w:rsidR="006C5799" w:rsidRPr="00540517" w:rsidRDefault="006C5799" w:rsidP="00540517">
      <w:pPr>
        <w:jc w:val="both"/>
        <w:rPr>
          <w:rFonts w:ascii="Arial" w:hAnsi="Arial" w:cs="Arial"/>
          <w:color w:val="000000"/>
          <w:sz w:val="22"/>
          <w:szCs w:val="22"/>
        </w:rPr>
      </w:pPr>
      <w:r w:rsidRPr="00540517">
        <w:rPr>
          <w:rFonts w:ascii="Arial" w:hAnsi="Arial" w:cs="Arial"/>
          <w:color w:val="000000"/>
          <w:sz w:val="22"/>
          <w:szCs w:val="22"/>
        </w:rPr>
        <w:t>For treatment of lice, your child’s doctor can recommend a medicated shampoo, cream, or lotion to kill the lice. These may be over-the-counter or prescription medication. Other steps to follow:</w:t>
      </w:r>
    </w:p>
    <w:p w:rsidR="006C5799" w:rsidRPr="00540517" w:rsidRDefault="006C5799" w:rsidP="00540517">
      <w:pPr>
        <w:numPr>
          <w:ilvl w:val="0"/>
          <w:numId w:val="22"/>
        </w:numPr>
        <w:jc w:val="both"/>
        <w:rPr>
          <w:rFonts w:ascii="Arial" w:hAnsi="Arial" w:cs="Arial"/>
          <w:color w:val="000000"/>
          <w:sz w:val="22"/>
          <w:szCs w:val="22"/>
        </w:rPr>
      </w:pPr>
      <w:r w:rsidRPr="00540517">
        <w:rPr>
          <w:rFonts w:ascii="Arial" w:hAnsi="Arial" w:cs="Arial"/>
          <w:color w:val="000000"/>
          <w:sz w:val="22"/>
          <w:szCs w:val="22"/>
        </w:rPr>
        <w:t>use a fine tooth com</w:t>
      </w:r>
      <w:r w:rsidR="005A6F71">
        <w:rPr>
          <w:rFonts w:ascii="Arial" w:hAnsi="Arial" w:cs="Arial"/>
          <w:color w:val="000000"/>
          <w:sz w:val="22"/>
          <w:szCs w:val="22"/>
        </w:rPr>
        <w:t>b on your child’s hair</w:t>
      </w:r>
    </w:p>
    <w:p w:rsidR="006C5799" w:rsidRPr="00540517" w:rsidRDefault="006C5799" w:rsidP="00540517">
      <w:pPr>
        <w:numPr>
          <w:ilvl w:val="0"/>
          <w:numId w:val="22"/>
        </w:numPr>
        <w:jc w:val="both"/>
        <w:rPr>
          <w:rFonts w:ascii="Arial" w:hAnsi="Arial" w:cs="Arial"/>
          <w:color w:val="000000"/>
          <w:sz w:val="22"/>
          <w:szCs w:val="22"/>
        </w:rPr>
      </w:pPr>
      <w:r w:rsidRPr="00540517">
        <w:rPr>
          <w:rFonts w:ascii="Arial" w:hAnsi="Arial" w:cs="Arial"/>
          <w:color w:val="000000"/>
          <w:sz w:val="22"/>
          <w:szCs w:val="22"/>
        </w:rPr>
        <w:t>wet the hair beforehand to immobilize the lice and make them easier to comb out</w:t>
      </w:r>
    </w:p>
    <w:p w:rsidR="006C5799" w:rsidRPr="00540517" w:rsidRDefault="006C5799" w:rsidP="00540517">
      <w:pPr>
        <w:numPr>
          <w:ilvl w:val="0"/>
          <w:numId w:val="22"/>
        </w:numPr>
        <w:jc w:val="both"/>
        <w:rPr>
          <w:rFonts w:ascii="Arial" w:hAnsi="Arial" w:cs="Arial"/>
          <w:color w:val="000000"/>
          <w:sz w:val="22"/>
          <w:szCs w:val="22"/>
        </w:rPr>
      </w:pPr>
      <w:r w:rsidRPr="00540517">
        <w:rPr>
          <w:rFonts w:ascii="Arial" w:hAnsi="Arial" w:cs="Arial"/>
          <w:color w:val="000000"/>
          <w:sz w:val="22"/>
          <w:szCs w:val="22"/>
        </w:rPr>
        <w:t>wash all bed linens and clothing that has been recently worn</w:t>
      </w:r>
    </w:p>
    <w:p w:rsidR="006C5799" w:rsidRPr="00540517" w:rsidRDefault="006C5799" w:rsidP="00540517">
      <w:pPr>
        <w:numPr>
          <w:ilvl w:val="0"/>
          <w:numId w:val="22"/>
        </w:numPr>
        <w:jc w:val="both"/>
        <w:rPr>
          <w:rFonts w:ascii="Arial" w:hAnsi="Arial" w:cs="Arial"/>
          <w:color w:val="000000"/>
          <w:sz w:val="22"/>
          <w:szCs w:val="22"/>
        </w:rPr>
      </w:pPr>
      <w:r w:rsidRPr="00540517">
        <w:rPr>
          <w:rFonts w:ascii="Arial" w:hAnsi="Arial" w:cs="Arial"/>
          <w:color w:val="000000"/>
          <w:sz w:val="22"/>
          <w:szCs w:val="22"/>
        </w:rPr>
        <w:t>vacuum carpets and upholstered furniture</w:t>
      </w:r>
    </w:p>
    <w:p w:rsidR="006C5799" w:rsidRPr="00540517" w:rsidRDefault="006C5799" w:rsidP="00540517">
      <w:pPr>
        <w:numPr>
          <w:ilvl w:val="0"/>
          <w:numId w:val="22"/>
        </w:numPr>
        <w:jc w:val="both"/>
        <w:rPr>
          <w:rFonts w:ascii="Arial" w:hAnsi="Arial" w:cs="Arial"/>
          <w:color w:val="000000"/>
          <w:sz w:val="22"/>
          <w:szCs w:val="22"/>
        </w:rPr>
      </w:pPr>
      <w:r w:rsidRPr="00540517">
        <w:rPr>
          <w:rFonts w:ascii="Arial" w:hAnsi="Arial" w:cs="Arial"/>
          <w:color w:val="000000"/>
          <w:sz w:val="22"/>
          <w:szCs w:val="22"/>
        </w:rPr>
        <w:t>examine members of your household who have had close contact with a person who has lice every 3 or 4 days</w:t>
      </w:r>
    </w:p>
    <w:p w:rsidR="006C5799" w:rsidRDefault="006C5799" w:rsidP="00540517">
      <w:pPr>
        <w:numPr>
          <w:ilvl w:val="0"/>
          <w:numId w:val="22"/>
        </w:numPr>
        <w:jc w:val="both"/>
        <w:rPr>
          <w:rFonts w:ascii="Arial" w:hAnsi="Arial" w:cs="Arial"/>
          <w:color w:val="000000"/>
          <w:sz w:val="22"/>
          <w:szCs w:val="22"/>
        </w:rPr>
      </w:pPr>
      <w:r w:rsidRPr="00540517">
        <w:rPr>
          <w:rFonts w:ascii="Arial" w:hAnsi="Arial" w:cs="Arial"/>
          <w:color w:val="000000"/>
          <w:sz w:val="22"/>
          <w:szCs w:val="22"/>
        </w:rPr>
        <w:t>treat anyone in household found to have lice or nits</w:t>
      </w:r>
    </w:p>
    <w:p w:rsidR="00540517" w:rsidRPr="00540517" w:rsidRDefault="00540517" w:rsidP="00540517">
      <w:pPr>
        <w:ind w:left="720"/>
        <w:jc w:val="both"/>
        <w:rPr>
          <w:rFonts w:ascii="Arial" w:hAnsi="Arial" w:cs="Arial"/>
          <w:color w:val="000000"/>
          <w:sz w:val="22"/>
          <w:szCs w:val="22"/>
        </w:rPr>
      </w:pPr>
    </w:p>
    <w:p w:rsidR="006C5799" w:rsidRPr="00540517" w:rsidRDefault="006C5799" w:rsidP="00540517">
      <w:pPr>
        <w:jc w:val="both"/>
        <w:rPr>
          <w:rFonts w:ascii="Arial" w:hAnsi="Arial" w:cs="Arial"/>
          <w:color w:val="000000"/>
          <w:sz w:val="22"/>
          <w:szCs w:val="22"/>
        </w:rPr>
      </w:pPr>
      <w:r w:rsidRPr="00540517">
        <w:rPr>
          <w:rFonts w:ascii="Arial" w:hAnsi="Arial" w:cs="Arial"/>
          <w:color w:val="000000"/>
          <w:sz w:val="22"/>
          <w:szCs w:val="22"/>
        </w:rPr>
        <w:t>If you discover that your child has lice and in order to handle the situation as discreetly as possible, here are guidelines:</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t xml:space="preserve">notify the school </w:t>
      </w:r>
      <w:r w:rsidR="008400D7">
        <w:rPr>
          <w:rFonts w:ascii="Arial" w:hAnsi="Arial" w:cs="Arial"/>
          <w:color w:val="000000"/>
          <w:sz w:val="22"/>
          <w:szCs w:val="22"/>
        </w:rPr>
        <w:t>director</w:t>
      </w:r>
      <w:r w:rsidRPr="00540517">
        <w:rPr>
          <w:rFonts w:ascii="Arial" w:hAnsi="Arial" w:cs="Arial"/>
          <w:color w:val="000000"/>
          <w:sz w:val="22"/>
          <w:szCs w:val="22"/>
        </w:rPr>
        <w:t xml:space="preserve"> about the lice and the treatment you’ve followed -  this notification is anonymous and confidential</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t>treat your child before the child returns to the classroom</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t>treat your household accordingly – see information above</w:t>
      </w:r>
    </w:p>
    <w:p w:rsidR="006C5799" w:rsidRPr="00540517" w:rsidRDefault="006C5799" w:rsidP="00540517">
      <w:pPr>
        <w:jc w:val="both"/>
        <w:rPr>
          <w:rFonts w:ascii="Arial" w:hAnsi="Arial" w:cs="Arial"/>
          <w:color w:val="000000"/>
          <w:sz w:val="22"/>
          <w:szCs w:val="22"/>
        </w:rPr>
      </w:pPr>
    </w:p>
    <w:p w:rsidR="006C5799" w:rsidRPr="00540517" w:rsidRDefault="006C5799" w:rsidP="00540517">
      <w:pPr>
        <w:jc w:val="both"/>
        <w:rPr>
          <w:rFonts w:ascii="Arial" w:hAnsi="Arial" w:cs="Arial"/>
          <w:color w:val="000000"/>
          <w:sz w:val="22"/>
          <w:szCs w:val="22"/>
        </w:rPr>
      </w:pPr>
      <w:r w:rsidRPr="00540517">
        <w:rPr>
          <w:rFonts w:ascii="Arial" w:hAnsi="Arial" w:cs="Arial"/>
          <w:color w:val="000000"/>
          <w:sz w:val="22"/>
          <w:szCs w:val="22"/>
        </w:rPr>
        <w:t xml:space="preserve">If the school </w:t>
      </w:r>
      <w:r w:rsidR="008400D7">
        <w:rPr>
          <w:rFonts w:ascii="Arial" w:hAnsi="Arial" w:cs="Arial"/>
          <w:color w:val="000000"/>
          <w:sz w:val="22"/>
          <w:szCs w:val="22"/>
        </w:rPr>
        <w:t>director</w:t>
      </w:r>
      <w:r w:rsidRPr="00540517">
        <w:rPr>
          <w:rFonts w:ascii="Arial" w:hAnsi="Arial" w:cs="Arial"/>
          <w:color w:val="000000"/>
          <w:sz w:val="22"/>
          <w:szCs w:val="22"/>
        </w:rPr>
        <w:t xml:space="preserve"> receives a report about lice, the school will follow these guidelines:</w:t>
      </w:r>
    </w:p>
    <w:p w:rsidR="006C5799" w:rsidRPr="00540517" w:rsidRDefault="008400D7" w:rsidP="00540517">
      <w:pPr>
        <w:numPr>
          <w:ilvl w:val="0"/>
          <w:numId w:val="23"/>
        </w:numPr>
        <w:jc w:val="both"/>
        <w:rPr>
          <w:rFonts w:ascii="Arial" w:hAnsi="Arial" w:cs="Arial"/>
          <w:color w:val="000000"/>
          <w:sz w:val="22"/>
          <w:szCs w:val="22"/>
        </w:rPr>
      </w:pPr>
      <w:r>
        <w:rPr>
          <w:rFonts w:ascii="Arial" w:hAnsi="Arial" w:cs="Arial"/>
          <w:color w:val="000000"/>
          <w:sz w:val="22"/>
          <w:szCs w:val="22"/>
        </w:rPr>
        <w:t>director</w:t>
      </w:r>
      <w:r w:rsidR="006C5799" w:rsidRPr="00540517">
        <w:rPr>
          <w:rFonts w:ascii="Arial" w:hAnsi="Arial" w:cs="Arial"/>
          <w:color w:val="000000"/>
          <w:sz w:val="22"/>
          <w:szCs w:val="22"/>
        </w:rPr>
        <w:t xml:space="preserve"> notifies all teachers that there is a case of lice in the school</w:t>
      </w:r>
    </w:p>
    <w:p w:rsidR="006C5799" w:rsidRPr="00540517" w:rsidRDefault="008400D7" w:rsidP="00540517">
      <w:pPr>
        <w:numPr>
          <w:ilvl w:val="0"/>
          <w:numId w:val="23"/>
        </w:numPr>
        <w:jc w:val="both"/>
        <w:rPr>
          <w:rFonts w:ascii="Arial" w:hAnsi="Arial" w:cs="Arial"/>
          <w:color w:val="000000"/>
          <w:sz w:val="22"/>
          <w:szCs w:val="22"/>
        </w:rPr>
      </w:pPr>
      <w:r>
        <w:rPr>
          <w:rFonts w:ascii="Arial" w:hAnsi="Arial" w:cs="Arial"/>
          <w:color w:val="000000"/>
          <w:sz w:val="22"/>
          <w:szCs w:val="22"/>
        </w:rPr>
        <w:t>director</w:t>
      </w:r>
      <w:r w:rsidR="006C5799" w:rsidRPr="00540517">
        <w:rPr>
          <w:rFonts w:ascii="Arial" w:hAnsi="Arial" w:cs="Arial"/>
          <w:color w:val="000000"/>
          <w:sz w:val="22"/>
          <w:szCs w:val="22"/>
        </w:rPr>
        <w:t xml:space="preserve"> verifies that treatment has been followed</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lastRenderedPageBreak/>
        <w:t>anonymous note sent home with all students that there is an identified case of lice at school so that all parents can screen their children</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t>teachers notify any individual parents if the teacher notices excessive scratching or complaints from a child concerning itching of the scalp</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t>a child is not excluded from school for lice</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t>each case treated individually and discreetly</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t>school floors, rugs, etc. thoroughly vacuumed</w:t>
      </w:r>
    </w:p>
    <w:p w:rsidR="006C5799" w:rsidRPr="00540517" w:rsidRDefault="006C5799" w:rsidP="00540517">
      <w:pPr>
        <w:numPr>
          <w:ilvl w:val="0"/>
          <w:numId w:val="23"/>
        </w:numPr>
        <w:jc w:val="both"/>
        <w:rPr>
          <w:rFonts w:ascii="Arial" w:hAnsi="Arial" w:cs="Arial"/>
          <w:color w:val="000000"/>
          <w:sz w:val="22"/>
          <w:szCs w:val="22"/>
        </w:rPr>
      </w:pPr>
      <w:r w:rsidRPr="00540517">
        <w:rPr>
          <w:rFonts w:ascii="Arial" w:hAnsi="Arial" w:cs="Arial"/>
          <w:color w:val="000000"/>
          <w:sz w:val="22"/>
          <w:szCs w:val="22"/>
        </w:rPr>
        <w:t>shared clothing (i.e. dramatic play clothing) and other cloth items washed</w:t>
      </w:r>
    </w:p>
    <w:p w:rsidR="006C5799" w:rsidRPr="00540517" w:rsidRDefault="006C5799" w:rsidP="00540517">
      <w:pPr>
        <w:jc w:val="both"/>
        <w:rPr>
          <w:rFonts w:ascii="Arial" w:hAnsi="Arial" w:cs="Arial"/>
          <w:color w:val="000000"/>
          <w:sz w:val="22"/>
          <w:szCs w:val="22"/>
        </w:rPr>
      </w:pPr>
    </w:p>
    <w:p w:rsidR="006C5799" w:rsidRDefault="006C5799" w:rsidP="00540517">
      <w:pPr>
        <w:pStyle w:val="Heading3"/>
        <w:jc w:val="both"/>
        <w:rPr>
          <w:caps/>
          <w:sz w:val="22"/>
          <w:szCs w:val="22"/>
          <w:u w:val="single"/>
        </w:rPr>
      </w:pPr>
      <w:bookmarkStart w:id="428" w:name="_Toc301714913"/>
      <w:bookmarkStart w:id="429" w:name="_Toc395435446"/>
      <w:r w:rsidRPr="00540517">
        <w:rPr>
          <w:caps/>
          <w:sz w:val="22"/>
          <w:szCs w:val="22"/>
          <w:u w:val="single"/>
        </w:rPr>
        <w:t>Pink Eye</w:t>
      </w:r>
      <w:bookmarkEnd w:id="428"/>
      <w:bookmarkEnd w:id="429"/>
    </w:p>
    <w:p w:rsidR="00540517" w:rsidRPr="00540517" w:rsidRDefault="00540517" w:rsidP="00540517"/>
    <w:p w:rsidR="006C5799" w:rsidRPr="00540517" w:rsidRDefault="006C5799" w:rsidP="00540517">
      <w:pPr>
        <w:jc w:val="both"/>
        <w:rPr>
          <w:rFonts w:ascii="Arial" w:hAnsi="Arial" w:cs="Arial"/>
          <w:color w:val="000000"/>
          <w:sz w:val="22"/>
          <w:szCs w:val="22"/>
        </w:rPr>
      </w:pPr>
      <w:r w:rsidRPr="00540517">
        <w:rPr>
          <w:rFonts w:ascii="Arial" w:hAnsi="Arial" w:cs="Arial"/>
          <w:color w:val="000000"/>
          <w:sz w:val="22"/>
          <w:szCs w:val="22"/>
        </w:rPr>
        <w:t>Another common issue in school children is pink eye, or conjunctivitis. It is an inflammation of the thin, transparent membrane covering the inner eyelid and the white part of the eye. Symptoms of pink eye may include:</w:t>
      </w:r>
    </w:p>
    <w:p w:rsidR="006C5799" w:rsidRPr="00540517" w:rsidRDefault="006C5799" w:rsidP="00540517">
      <w:pPr>
        <w:numPr>
          <w:ilvl w:val="0"/>
          <w:numId w:val="24"/>
        </w:numPr>
        <w:jc w:val="both"/>
        <w:rPr>
          <w:rFonts w:ascii="Arial" w:hAnsi="Arial" w:cs="Arial"/>
          <w:color w:val="000000"/>
          <w:sz w:val="22"/>
          <w:szCs w:val="22"/>
        </w:rPr>
      </w:pPr>
      <w:r w:rsidRPr="00540517">
        <w:rPr>
          <w:rFonts w:ascii="Arial" w:hAnsi="Arial" w:cs="Arial"/>
          <w:color w:val="000000"/>
          <w:sz w:val="22"/>
          <w:szCs w:val="22"/>
        </w:rPr>
        <w:t>redness of the eyes</w:t>
      </w:r>
    </w:p>
    <w:p w:rsidR="006C5799" w:rsidRPr="00540517" w:rsidRDefault="006C5799" w:rsidP="00540517">
      <w:pPr>
        <w:numPr>
          <w:ilvl w:val="0"/>
          <w:numId w:val="24"/>
        </w:numPr>
        <w:jc w:val="both"/>
        <w:rPr>
          <w:rFonts w:ascii="Arial" w:hAnsi="Arial" w:cs="Arial"/>
          <w:color w:val="000000"/>
          <w:sz w:val="22"/>
          <w:szCs w:val="22"/>
        </w:rPr>
      </w:pPr>
      <w:r w:rsidRPr="00540517">
        <w:rPr>
          <w:rFonts w:ascii="Arial" w:hAnsi="Arial" w:cs="Arial"/>
          <w:color w:val="000000"/>
          <w:sz w:val="22"/>
          <w:szCs w:val="22"/>
        </w:rPr>
        <w:t>eye pain</w:t>
      </w:r>
    </w:p>
    <w:p w:rsidR="006C5799" w:rsidRPr="00540517" w:rsidRDefault="006C5799" w:rsidP="00540517">
      <w:pPr>
        <w:numPr>
          <w:ilvl w:val="0"/>
          <w:numId w:val="24"/>
        </w:numPr>
        <w:jc w:val="both"/>
        <w:rPr>
          <w:rFonts w:ascii="Arial" w:hAnsi="Arial" w:cs="Arial"/>
          <w:color w:val="000000"/>
          <w:sz w:val="22"/>
          <w:szCs w:val="22"/>
        </w:rPr>
      </w:pPr>
      <w:r w:rsidRPr="00540517">
        <w:rPr>
          <w:rFonts w:ascii="Arial" w:hAnsi="Arial" w:cs="Arial"/>
          <w:color w:val="000000"/>
          <w:sz w:val="22"/>
          <w:szCs w:val="22"/>
        </w:rPr>
        <w:t>blurred vision</w:t>
      </w:r>
    </w:p>
    <w:p w:rsidR="006C5799" w:rsidRPr="00540517" w:rsidRDefault="006C5799" w:rsidP="00540517">
      <w:pPr>
        <w:numPr>
          <w:ilvl w:val="0"/>
          <w:numId w:val="24"/>
        </w:numPr>
        <w:jc w:val="both"/>
        <w:rPr>
          <w:rFonts w:ascii="Arial" w:hAnsi="Arial" w:cs="Arial"/>
          <w:color w:val="000000"/>
          <w:sz w:val="22"/>
          <w:szCs w:val="22"/>
        </w:rPr>
      </w:pPr>
      <w:r w:rsidRPr="00540517">
        <w:rPr>
          <w:rFonts w:ascii="Arial" w:hAnsi="Arial" w:cs="Arial"/>
          <w:color w:val="000000"/>
          <w:sz w:val="22"/>
          <w:szCs w:val="22"/>
        </w:rPr>
        <w:t>sensitivity to light</w:t>
      </w:r>
    </w:p>
    <w:p w:rsidR="006C5799" w:rsidRPr="00540517" w:rsidRDefault="006C5799" w:rsidP="00540517">
      <w:pPr>
        <w:numPr>
          <w:ilvl w:val="0"/>
          <w:numId w:val="24"/>
        </w:numPr>
        <w:jc w:val="both"/>
        <w:rPr>
          <w:rFonts w:ascii="Arial" w:hAnsi="Arial" w:cs="Arial"/>
          <w:color w:val="000000"/>
          <w:sz w:val="22"/>
          <w:szCs w:val="22"/>
        </w:rPr>
      </w:pPr>
      <w:r w:rsidRPr="00540517">
        <w:rPr>
          <w:rFonts w:ascii="Arial" w:hAnsi="Arial" w:cs="Arial"/>
          <w:color w:val="000000"/>
          <w:sz w:val="22"/>
          <w:szCs w:val="22"/>
        </w:rPr>
        <w:t>burning or itching of the eye</w:t>
      </w:r>
    </w:p>
    <w:p w:rsidR="006C5799" w:rsidRPr="00540517" w:rsidRDefault="006C5799" w:rsidP="00540517">
      <w:pPr>
        <w:numPr>
          <w:ilvl w:val="0"/>
          <w:numId w:val="24"/>
        </w:numPr>
        <w:jc w:val="both"/>
        <w:rPr>
          <w:rFonts w:ascii="Arial" w:hAnsi="Arial" w:cs="Arial"/>
          <w:color w:val="000000"/>
          <w:sz w:val="22"/>
          <w:szCs w:val="22"/>
        </w:rPr>
      </w:pPr>
      <w:r w:rsidRPr="00540517">
        <w:rPr>
          <w:rFonts w:ascii="Arial" w:hAnsi="Arial" w:cs="Arial"/>
          <w:color w:val="000000"/>
          <w:sz w:val="22"/>
          <w:szCs w:val="22"/>
        </w:rPr>
        <w:t>a scratchy feeling in the eye</w:t>
      </w:r>
    </w:p>
    <w:p w:rsidR="006C5799" w:rsidRPr="00540517" w:rsidRDefault="006C5799" w:rsidP="00540517">
      <w:pPr>
        <w:numPr>
          <w:ilvl w:val="0"/>
          <w:numId w:val="24"/>
        </w:numPr>
        <w:jc w:val="both"/>
        <w:rPr>
          <w:rFonts w:ascii="Arial" w:hAnsi="Arial" w:cs="Arial"/>
          <w:color w:val="000000"/>
          <w:sz w:val="22"/>
          <w:szCs w:val="22"/>
        </w:rPr>
      </w:pPr>
      <w:r w:rsidRPr="00540517">
        <w:rPr>
          <w:rFonts w:ascii="Arial" w:hAnsi="Arial" w:cs="Arial"/>
          <w:color w:val="000000"/>
          <w:sz w:val="22"/>
          <w:szCs w:val="22"/>
        </w:rPr>
        <w:t>a discharge that may be watery or may contain pus</w:t>
      </w:r>
    </w:p>
    <w:p w:rsidR="006C5799" w:rsidRPr="00540517" w:rsidRDefault="006C5799" w:rsidP="00540517">
      <w:pPr>
        <w:jc w:val="both"/>
        <w:rPr>
          <w:rFonts w:ascii="Arial" w:hAnsi="Arial" w:cs="Arial"/>
          <w:color w:val="000000"/>
          <w:sz w:val="22"/>
          <w:szCs w:val="22"/>
        </w:rPr>
      </w:pPr>
    </w:p>
    <w:p w:rsidR="006C5799" w:rsidRPr="00540517" w:rsidRDefault="00A8352A" w:rsidP="00540517">
      <w:pPr>
        <w:jc w:val="both"/>
        <w:rPr>
          <w:rFonts w:ascii="Arial" w:hAnsi="Arial" w:cs="Arial"/>
          <w:color w:val="000000"/>
          <w:sz w:val="22"/>
          <w:szCs w:val="22"/>
        </w:rPr>
      </w:pPr>
      <w:r w:rsidRPr="00540517">
        <w:rPr>
          <w:rFonts w:ascii="Arial" w:hAnsi="Arial" w:cs="Arial"/>
          <w:color w:val="000000"/>
          <w:sz w:val="22"/>
          <w:szCs w:val="22"/>
        </w:rPr>
        <w:t>Anyone</w:t>
      </w:r>
      <w:r w:rsidR="006C5799" w:rsidRPr="00540517">
        <w:rPr>
          <w:rFonts w:ascii="Arial" w:hAnsi="Arial" w:cs="Arial"/>
          <w:color w:val="000000"/>
          <w:sz w:val="22"/>
          <w:szCs w:val="22"/>
        </w:rPr>
        <w:t xml:space="preserve"> who develops a case of pink eye should see a doctor to see if antibiotic treatment is necessary. </w:t>
      </w:r>
      <w:r w:rsidRPr="00540517">
        <w:rPr>
          <w:rFonts w:ascii="Arial" w:hAnsi="Arial" w:cs="Arial"/>
          <w:color w:val="000000"/>
          <w:sz w:val="22"/>
          <w:szCs w:val="22"/>
        </w:rPr>
        <w:t>Bacterial pink eye generally results in a large amount of discharge that is green to yellow in color.</w:t>
      </w:r>
    </w:p>
    <w:p w:rsidR="006C5799" w:rsidRPr="00540517" w:rsidRDefault="006C5799" w:rsidP="00540517">
      <w:pPr>
        <w:jc w:val="both"/>
        <w:rPr>
          <w:rFonts w:ascii="Arial" w:hAnsi="Arial" w:cs="Arial"/>
          <w:color w:val="000000"/>
          <w:sz w:val="22"/>
          <w:szCs w:val="22"/>
        </w:rPr>
      </w:pPr>
    </w:p>
    <w:p w:rsidR="006C5799" w:rsidRPr="00540517" w:rsidRDefault="006C5799" w:rsidP="00540517">
      <w:pPr>
        <w:jc w:val="both"/>
        <w:rPr>
          <w:rFonts w:ascii="Arial" w:hAnsi="Arial" w:cs="Arial"/>
          <w:color w:val="000000"/>
          <w:sz w:val="22"/>
          <w:szCs w:val="22"/>
        </w:rPr>
      </w:pPr>
      <w:r w:rsidRPr="00540517">
        <w:rPr>
          <w:rFonts w:ascii="Arial" w:hAnsi="Arial" w:cs="Arial"/>
          <w:color w:val="000000"/>
          <w:sz w:val="22"/>
          <w:szCs w:val="22"/>
        </w:rPr>
        <w:t>If you suspect that your child has pink eye, here are some guidelines:</w:t>
      </w:r>
    </w:p>
    <w:p w:rsidR="006C5799" w:rsidRPr="00540517" w:rsidRDefault="006C5799" w:rsidP="00540517">
      <w:pPr>
        <w:numPr>
          <w:ilvl w:val="0"/>
          <w:numId w:val="25"/>
        </w:numPr>
        <w:jc w:val="both"/>
        <w:rPr>
          <w:rFonts w:ascii="Arial" w:hAnsi="Arial" w:cs="Arial"/>
          <w:color w:val="000000"/>
          <w:sz w:val="22"/>
          <w:szCs w:val="22"/>
        </w:rPr>
      </w:pPr>
      <w:r w:rsidRPr="00540517">
        <w:rPr>
          <w:rFonts w:ascii="Arial" w:hAnsi="Arial" w:cs="Arial"/>
          <w:color w:val="000000"/>
          <w:sz w:val="22"/>
          <w:szCs w:val="22"/>
        </w:rPr>
        <w:t>contact your child’s doctor to discuss prescribed treatment</w:t>
      </w:r>
    </w:p>
    <w:p w:rsidR="006C5799" w:rsidRPr="00540517" w:rsidRDefault="008B57D7" w:rsidP="00540517">
      <w:pPr>
        <w:numPr>
          <w:ilvl w:val="0"/>
          <w:numId w:val="25"/>
        </w:numPr>
        <w:jc w:val="both"/>
        <w:rPr>
          <w:rFonts w:ascii="Arial" w:hAnsi="Arial" w:cs="Arial"/>
          <w:color w:val="000000"/>
          <w:sz w:val="22"/>
          <w:szCs w:val="22"/>
        </w:rPr>
      </w:pPr>
      <w:r w:rsidRPr="00540517">
        <w:rPr>
          <w:rFonts w:ascii="Arial" w:hAnsi="Arial" w:cs="Arial"/>
          <w:color w:val="000000"/>
          <w:sz w:val="22"/>
          <w:szCs w:val="22"/>
        </w:rPr>
        <w:t xml:space="preserve">notify the school </w:t>
      </w:r>
      <w:r w:rsidR="008400D7">
        <w:rPr>
          <w:rFonts w:ascii="Arial" w:hAnsi="Arial" w:cs="Arial"/>
          <w:color w:val="000000"/>
          <w:sz w:val="22"/>
          <w:szCs w:val="22"/>
        </w:rPr>
        <w:t>director</w:t>
      </w:r>
      <w:r w:rsidRPr="00540517">
        <w:rPr>
          <w:rFonts w:ascii="Arial" w:hAnsi="Arial" w:cs="Arial"/>
          <w:color w:val="000000"/>
          <w:sz w:val="22"/>
          <w:szCs w:val="22"/>
        </w:rPr>
        <w:t xml:space="preserve"> </w:t>
      </w:r>
      <w:r w:rsidR="006C5799" w:rsidRPr="00540517">
        <w:rPr>
          <w:rFonts w:ascii="Arial" w:hAnsi="Arial" w:cs="Arial"/>
          <w:color w:val="000000"/>
          <w:sz w:val="22"/>
          <w:szCs w:val="22"/>
        </w:rPr>
        <w:t>about the pink eye and the treatment you’ve followed -  this notification is anonymous and confidential</w:t>
      </w:r>
    </w:p>
    <w:p w:rsidR="006C5799" w:rsidRPr="00540517" w:rsidRDefault="006C5799" w:rsidP="00540517">
      <w:pPr>
        <w:numPr>
          <w:ilvl w:val="0"/>
          <w:numId w:val="25"/>
        </w:numPr>
        <w:jc w:val="both"/>
        <w:rPr>
          <w:rFonts w:ascii="Arial" w:hAnsi="Arial" w:cs="Arial"/>
          <w:color w:val="000000"/>
          <w:sz w:val="22"/>
          <w:szCs w:val="22"/>
        </w:rPr>
      </w:pPr>
      <w:r w:rsidRPr="00540517">
        <w:rPr>
          <w:rFonts w:ascii="Arial" w:hAnsi="Arial" w:cs="Arial"/>
          <w:color w:val="000000"/>
          <w:sz w:val="22"/>
          <w:szCs w:val="22"/>
        </w:rPr>
        <w:t>wash hands frequently to prevent the spread of infection</w:t>
      </w:r>
    </w:p>
    <w:p w:rsidR="006C5799" w:rsidRPr="00540517" w:rsidRDefault="006C5799" w:rsidP="00540517">
      <w:pPr>
        <w:numPr>
          <w:ilvl w:val="0"/>
          <w:numId w:val="25"/>
        </w:numPr>
        <w:jc w:val="both"/>
        <w:rPr>
          <w:rFonts w:ascii="Arial" w:hAnsi="Arial" w:cs="Arial"/>
          <w:color w:val="000000"/>
          <w:sz w:val="22"/>
          <w:szCs w:val="22"/>
        </w:rPr>
      </w:pPr>
      <w:r w:rsidRPr="00540517">
        <w:rPr>
          <w:rFonts w:ascii="Arial" w:hAnsi="Arial" w:cs="Arial"/>
          <w:color w:val="000000"/>
          <w:sz w:val="22"/>
          <w:szCs w:val="22"/>
        </w:rPr>
        <w:t>application of warm washcloths will remove discharge</w:t>
      </w:r>
    </w:p>
    <w:p w:rsidR="006C5799" w:rsidRPr="00540517" w:rsidRDefault="006C5799" w:rsidP="00540517">
      <w:pPr>
        <w:numPr>
          <w:ilvl w:val="0"/>
          <w:numId w:val="25"/>
        </w:numPr>
        <w:jc w:val="both"/>
        <w:rPr>
          <w:rFonts w:ascii="Arial" w:hAnsi="Arial" w:cs="Arial"/>
          <w:color w:val="000000"/>
          <w:sz w:val="22"/>
          <w:szCs w:val="22"/>
        </w:rPr>
      </w:pPr>
      <w:r w:rsidRPr="00540517">
        <w:rPr>
          <w:rFonts w:ascii="Arial" w:hAnsi="Arial" w:cs="Arial"/>
          <w:color w:val="000000"/>
          <w:sz w:val="22"/>
          <w:szCs w:val="22"/>
        </w:rPr>
        <w:t>after 24 hours of prescribed treatment, it’s safe for your child to attend school</w:t>
      </w:r>
    </w:p>
    <w:p w:rsidR="006C5799" w:rsidRPr="00540517" w:rsidRDefault="006C5799" w:rsidP="00540517">
      <w:pPr>
        <w:jc w:val="both"/>
        <w:rPr>
          <w:rFonts w:ascii="Arial" w:hAnsi="Arial" w:cs="Arial"/>
          <w:color w:val="000000"/>
          <w:sz w:val="22"/>
          <w:szCs w:val="22"/>
        </w:rPr>
      </w:pPr>
    </w:p>
    <w:p w:rsidR="0075698D" w:rsidRPr="00C271BA" w:rsidRDefault="006C5799" w:rsidP="00C271BA">
      <w:pPr>
        <w:jc w:val="both"/>
        <w:rPr>
          <w:rFonts w:ascii="Arial" w:hAnsi="Arial" w:cs="Arial"/>
          <w:color w:val="000000"/>
          <w:sz w:val="22"/>
          <w:szCs w:val="22"/>
        </w:rPr>
      </w:pPr>
      <w:r w:rsidRPr="00540517">
        <w:rPr>
          <w:rFonts w:ascii="Arial" w:hAnsi="Arial" w:cs="Arial"/>
          <w:color w:val="000000"/>
          <w:sz w:val="22"/>
          <w:szCs w:val="22"/>
        </w:rPr>
        <w:t xml:space="preserve">If a case of pink eye is reported to the </w:t>
      </w:r>
      <w:r w:rsidR="008400D7">
        <w:rPr>
          <w:rFonts w:ascii="Arial" w:hAnsi="Arial" w:cs="Arial"/>
          <w:color w:val="000000"/>
          <w:sz w:val="22"/>
          <w:szCs w:val="22"/>
        </w:rPr>
        <w:t>director</w:t>
      </w:r>
      <w:r w:rsidRPr="00540517">
        <w:rPr>
          <w:rFonts w:ascii="Arial" w:hAnsi="Arial" w:cs="Arial"/>
          <w:color w:val="000000"/>
          <w:sz w:val="22"/>
          <w:szCs w:val="22"/>
        </w:rPr>
        <w:t>, all teachers will be notified that there is a case in the school. Teachers will notify any individual parents if the teacher notices unusual eye redness or discharge. Each case will be handled individually.</w:t>
      </w:r>
      <w:bookmarkStart w:id="430" w:name="_Toc142469620"/>
      <w:bookmarkStart w:id="431" w:name="_Toc142476530"/>
      <w:bookmarkStart w:id="432" w:name="_Toc301714914"/>
      <w:bookmarkStart w:id="433" w:name="_Toc395435447"/>
    </w:p>
    <w:p w:rsidR="00A27790" w:rsidRDefault="00A27790" w:rsidP="00540517">
      <w:pPr>
        <w:pStyle w:val="Heading2"/>
        <w:spacing w:before="0"/>
        <w:rPr>
          <w:i w:val="0"/>
          <w:sz w:val="24"/>
          <w:szCs w:val="24"/>
          <w:u w:val="single"/>
        </w:rPr>
      </w:pPr>
    </w:p>
    <w:p w:rsidR="00A27790" w:rsidRDefault="00A27790" w:rsidP="00540517">
      <w:pPr>
        <w:pStyle w:val="Heading2"/>
        <w:spacing w:before="0"/>
        <w:rPr>
          <w:i w:val="0"/>
          <w:sz w:val="24"/>
          <w:szCs w:val="24"/>
          <w:u w:val="single"/>
        </w:rPr>
      </w:pPr>
    </w:p>
    <w:p w:rsidR="00A27790" w:rsidRDefault="00A27790" w:rsidP="00540517">
      <w:pPr>
        <w:pStyle w:val="Heading2"/>
        <w:spacing w:before="0"/>
        <w:rPr>
          <w:i w:val="0"/>
          <w:sz w:val="24"/>
          <w:szCs w:val="24"/>
          <w:u w:val="single"/>
        </w:rPr>
      </w:pPr>
    </w:p>
    <w:p w:rsidR="00A27790" w:rsidRDefault="00A27790" w:rsidP="00540517">
      <w:pPr>
        <w:pStyle w:val="Heading2"/>
        <w:spacing w:before="0"/>
        <w:rPr>
          <w:i w:val="0"/>
          <w:sz w:val="24"/>
          <w:szCs w:val="24"/>
          <w:u w:val="single"/>
        </w:rPr>
      </w:pPr>
    </w:p>
    <w:p w:rsidR="00A27790" w:rsidRDefault="00A27790" w:rsidP="00540517">
      <w:pPr>
        <w:pStyle w:val="Heading2"/>
        <w:spacing w:before="0"/>
        <w:rPr>
          <w:i w:val="0"/>
          <w:sz w:val="24"/>
          <w:szCs w:val="24"/>
          <w:u w:val="single"/>
        </w:rPr>
      </w:pPr>
    </w:p>
    <w:p w:rsidR="00A27790" w:rsidRDefault="00A27790" w:rsidP="00540517">
      <w:pPr>
        <w:pStyle w:val="Heading2"/>
        <w:spacing w:before="0"/>
        <w:rPr>
          <w:i w:val="0"/>
          <w:sz w:val="24"/>
          <w:szCs w:val="24"/>
          <w:u w:val="single"/>
        </w:rPr>
      </w:pPr>
    </w:p>
    <w:p w:rsidR="00A8352A" w:rsidRDefault="00A8352A" w:rsidP="00A8352A"/>
    <w:p w:rsidR="00A8352A" w:rsidRDefault="00A8352A" w:rsidP="00A8352A"/>
    <w:p w:rsidR="00A8352A" w:rsidRDefault="00A8352A" w:rsidP="00A8352A"/>
    <w:p w:rsidR="00A8352A" w:rsidRPr="00A8352A" w:rsidRDefault="00A8352A" w:rsidP="00A8352A"/>
    <w:p w:rsidR="00A27790" w:rsidRDefault="00A27790" w:rsidP="00540517">
      <w:pPr>
        <w:pStyle w:val="Heading2"/>
        <w:spacing w:before="0"/>
        <w:rPr>
          <w:i w:val="0"/>
          <w:sz w:val="24"/>
          <w:szCs w:val="24"/>
          <w:u w:val="single"/>
        </w:rPr>
      </w:pPr>
    </w:p>
    <w:p w:rsidR="00A27790" w:rsidRPr="00A27790" w:rsidRDefault="00A27790" w:rsidP="00A27790"/>
    <w:p w:rsidR="00540517" w:rsidRDefault="00540517" w:rsidP="00540517">
      <w:pPr>
        <w:pStyle w:val="Heading2"/>
        <w:spacing w:before="0"/>
        <w:rPr>
          <w:i w:val="0"/>
          <w:sz w:val="24"/>
          <w:szCs w:val="24"/>
          <w:u w:val="single"/>
        </w:rPr>
      </w:pPr>
      <w:r>
        <w:rPr>
          <w:i w:val="0"/>
          <w:sz w:val="24"/>
          <w:szCs w:val="24"/>
          <w:u w:val="single"/>
        </w:rPr>
        <w:t xml:space="preserve">APPENDIX </w:t>
      </w:r>
      <w:r w:rsidR="0075698D">
        <w:rPr>
          <w:i w:val="0"/>
          <w:sz w:val="24"/>
          <w:szCs w:val="24"/>
          <w:u w:val="single"/>
        </w:rPr>
        <w:t>H</w:t>
      </w:r>
      <w:r>
        <w:rPr>
          <w:i w:val="0"/>
          <w:sz w:val="24"/>
          <w:szCs w:val="24"/>
          <w:u w:val="single"/>
        </w:rPr>
        <w:t xml:space="preserve"> – EMERGENCY PROCEDURES</w:t>
      </w:r>
      <w:bookmarkEnd w:id="430"/>
      <w:bookmarkEnd w:id="431"/>
      <w:bookmarkEnd w:id="432"/>
      <w:bookmarkEnd w:id="433"/>
    </w:p>
    <w:p w:rsidR="00540517" w:rsidRPr="00540517" w:rsidRDefault="00540517" w:rsidP="00540517"/>
    <w:p w:rsidR="00540517" w:rsidRDefault="00540517" w:rsidP="00540517">
      <w:pPr>
        <w:jc w:val="both"/>
        <w:rPr>
          <w:rFonts w:ascii="Arial" w:hAnsi="Arial" w:cs="Arial"/>
          <w:sz w:val="22"/>
          <w:szCs w:val="22"/>
          <w:u w:val="single"/>
        </w:rPr>
      </w:pPr>
      <w:r w:rsidRPr="00540517">
        <w:rPr>
          <w:rFonts w:ascii="Arial" w:hAnsi="Arial" w:cs="Arial"/>
          <w:sz w:val="22"/>
          <w:szCs w:val="22"/>
          <w:u w:val="single"/>
        </w:rPr>
        <w:t>Classroom Notebooks for Emergency Contact Information</w:t>
      </w:r>
    </w:p>
    <w:p w:rsidR="00540517" w:rsidRPr="00540517" w:rsidRDefault="00540517" w:rsidP="00540517">
      <w:pPr>
        <w:jc w:val="both"/>
        <w:rPr>
          <w:rFonts w:ascii="Arial" w:hAnsi="Arial" w:cs="Arial"/>
          <w:sz w:val="22"/>
          <w:szCs w:val="22"/>
        </w:rPr>
      </w:pPr>
    </w:p>
    <w:p w:rsidR="00540517" w:rsidRPr="00540517" w:rsidRDefault="00540517" w:rsidP="00540517">
      <w:pPr>
        <w:jc w:val="both"/>
        <w:rPr>
          <w:rFonts w:ascii="Arial" w:hAnsi="Arial" w:cs="Arial"/>
          <w:sz w:val="22"/>
          <w:szCs w:val="22"/>
        </w:rPr>
      </w:pPr>
      <w:r w:rsidRPr="00540517">
        <w:rPr>
          <w:rFonts w:ascii="Arial" w:hAnsi="Arial" w:cs="Arial"/>
          <w:sz w:val="22"/>
          <w:szCs w:val="22"/>
        </w:rPr>
        <w:t xml:space="preserve">The notebooks containing emergency contact information for the children will be kept in a file by the exit door of each classroom. Teachers will take these notebooks with them during an evacuation. The </w:t>
      </w:r>
      <w:r w:rsidR="00A8352A">
        <w:rPr>
          <w:rFonts w:ascii="Arial" w:hAnsi="Arial" w:cs="Arial"/>
          <w:sz w:val="22"/>
          <w:szCs w:val="22"/>
        </w:rPr>
        <w:t>director’s office</w:t>
      </w:r>
      <w:r w:rsidRPr="00540517">
        <w:rPr>
          <w:rFonts w:ascii="Arial" w:hAnsi="Arial" w:cs="Arial"/>
          <w:sz w:val="22"/>
          <w:szCs w:val="22"/>
        </w:rPr>
        <w:t xml:space="preserve"> has the key to Covenant United Methodist Church, our emergency evacuation site. Staff will stay with their students until they can be released to an authorized adult or they receive other instructions from the administration.</w:t>
      </w:r>
    </w:p>
    <w:p w:rsidR="00540517" w:rsidRPr="00540517" w:rsidRDefault="00540517" w:rsidP="00540517">
      <w:pPr>
        <w:jc w:val="both"/>
        <w:rPr>
          <w:rFonts w:ascii="Arial" w:hAnsi="Arial" w:cs="Arial"/>
          <w:color w:val="000000"/>
          <w:sz w:val="22"/>
          <w:szCs w:val="22"/>
        </w:rPr>
      </w:pPr>
    </w:p>
    <w:p w:rsidR="00540517" w:rsidRDefault="00540517" w:rsidP="00540517">
      <w:pPr>
        <w:jc w:val="both"/>
        <w:rPr>
          <w:rFonts w:ascii="Arial" w:hAnsi="Arial" w:cs="Arial"/>
          <w:sz w:val="22"/>
          <w:szCs w:val="22"/>
          <w:u w:val="single"/>
        </w:rPr>
      </w:pPr>
      <w:r w:rsidRPr="00540517">
        <w:rPr>
          <w:rFonts w:ascii="Arial" w:hAnsi="Arial" w:cs="Arial"/>
          <w:sz w:val="22"/>
          <w:szCs w:val="22"/>
          <w:u w:val="single"/>
        </w:rPr>
        <w:t>Fire</w:t>
      </w:r>
    </w:p>
    <w:p w:rsidR="00540517" w:rsidRPr="00540517" w:rsidRDefault="00540517" w:rsidP="00540517">
      <w:pPr>
        <w:jc w:val="both"/>
        <w:rPr>
          <w:rFonts w:ascii="Arial" w:hAnsi="Arial" w:cs="Arial"/>
          <w:sz w:val="22"/>
          <w:szCs w:val="22"/>
        </w:rPr>
      </w:pPr>
    </w:p>
    <w:p w:rsidR="00540517" w:rsidRPr="00540517" w:rsidRDefault="00540517" w:rsidP="00540517">
      <w:pPr>
        <w:jc w:val="both"/>
        <w:rPr>
          <w:rFonts w:ascii="Arial" w:hAnsi="Arial" w:cs="Arial"/>
          <w:sz w:val="22"/>
          <w:szCs w:val="22"/>
        </w:rPr>
      </w:pPr>
      <w:r w:rsidRPr="00540517">
        <w:rPr>
          <w:rFonts w:ascii="Arial" w:hAnsi="Arial" w:cs="Arial"/>
          <w:sz w:val="22"/>
          <w:szCs w:val="22"/>
        </w:rPr>
        <w:t xml:space="preserve">Regular fire drills are held throughout the year. In case of an actual fire, children will be walked to </w:t>
      </w:r>
      <w:smartTag w:uri="urn:schemas-microsoft-com:office:smarttags" w:element="place">
        <w:smartTag w:uri="urn:schemas-microsoft-com:office:smarttags" w:element="PlaceName">
          <w:r w:rsidRPr="00540517">
            <w:rPr>
              <w:rFonts w:ascii="Arial" w:hAnsi="Arial" w:cs="Arial"/>
              <w:sz w:val="22"/>
              <w:szCs w:val="22"/>
            </w:rPr>
            <w:t>Covenant</w:t>
          </w:r>
        </w:smartTag>
        <w:r w:rsidRPr="00540517">
          <w:rPr>
            <w:rFonts w:ascii="Arial" w:hAnsi="Arial" w:cs="Arial"/>
            <w:sz w:val="22"/>
            <w:szCs w:val="22"/>
          </w:rPr>
          <w:t xml:space="preserve"> </w:t>
        </w:r>
        <w:smartTag w:uri="urn:schemas-microsoft-com:office:smarttags" w:element="PlaceName">
          <w:r w:rsidRPr="00540517">
            <w:rPr>
              <w:rFonts w:ascii="Arial" w:hAnsi="Arial" w:cs="Arial"/>
              <w:sz w:val="22"/>
              <w:szCs w:val="22"/>
            </w:rPr>
            <w:t>United</w:t>
          </w:r>
        </w:smartTag>
        <w:r w:rsidRPr="00540517">
          <w:rPr>
            <w:rFonts w:ascii="Arial" w:hAnsi="Arial" w:cs="Arial"/>
            <w:sz w:val="22"/>
            <w:szCs w:val="22"/>
          </w:rPr>
          <w:t xml:space="preserve"> </w:t>
        </w:r>
        <w:smartTag w:uri="urn:schemas-microsoft-com:office:smarttags" w:element="PlaceName">
          <w:r w:rsidRPr="00540517">
            <w:rPr>
              <w:rFonts w:ascii="Arial" w:hAnsi="Arial" w:cs="Arial"/>
              <w:sz w:val="22"/>
              <w:szCs w:val="22"/>
            </w:rPr>
            <w:t>Methodist</w:t>
          </w:r>
        </w:smartTag>
        <w:r w:rsidRPr="00540517">
          <w:rPr>
            <w:rFonts w:ascii="Arial" w:hAnsi="Arial" w:cs="Arial"/>
            <w:sz w:val="22"/>
            <w:szCs w:val="22"/>
          </w:rPr>
          <w:t xml:space="preserve"> </w:t>
        </w:r>
        <w:smartTag w:uri="urn:schemas-microsoft-com:office:smarttags" w:element="PlaceType">
          <w:r w:rsidRPr="00540517">
            <w:rPr>
              <w:rFonts w:ascii="Arial" w:hAnsi="Arial" w:cs="Arial"/>
              <w:sz w:val="22"/>
              <w:szCs w:val="22"/>
            </w:rPr>
            <w:t>Church</w:t>
          </w:r>
        </w:smartTag>
      </w:smartTag>
      <w:r w:rsidRPr="00540517">
        <w:rPr>
          <w:rFonts w:ascii="Arial" w:hAnsi="Arial" w:cs="Arial"/>
          <w:sz w:val="22"/>
          <w:szCs w:val="22"/>
        </w:rPr>
        <w:t xml:space="preserve"> on Broadway by their teachers. Children will remain there until it is safe to return to the school or until they are picked up by their families or authorized person.</w:t>
      </w:r>
    </w:p>
    <w:p w:rsidR="00540517" w:rsidRPr="00540517" w:rsidRDefault="00540517" w:rsidP="00540517">
      <w:pPr>
        <w:jc w:val="both"/>
        <w:rPr>
          <w:rFonts w:ascii="Arial" w:hAnsi="Arial" w:cs="Arial"/>
          <w:sz w:val="22"/>
          <w:szCs w:val="22"/>
        </w:rPr>
      </w:pPr>
    </w:p>
    <w:p w:rsidR="00540517" w:rsidRDefault="00540517" w:rsidP="00540517">
      <w:pPr>
        <w:jc w:val="both"/>
        <w:rPr>
          <w:rFonts w:ascii="Arial" w:hAnsi="Arial" w:cs="Arial"/>
          <w:sz w:val="22"/>
          <w:szCs w:val="22"/>
          <w:u w:val="single"/>
        </w:rPr>
      </w:pPr>
      <w:r w:rsidRPr="00540517">
        <w:rPr>
          <w:rFonts w:ascii="Arial" w:hAnsi="Arial" w:cs="Arial"/>
          <w:sz w:val="22"/>
          <w:szCs w:val="22"/>
          <w:u w:val="single"/>
        </w:rPr>
        <w:t>Earthquake</w:t>
      </w:r>
    </w:p>
    <w:p w:rsidR="00540517" w:rsidRPr="00540517" w:rsidRDefault="00540517" w:rsidP="00540517">
      <w:pPr>
        <w:jc w:val="both"/>
        <w:rPr>
          <w:rFonts w:ascii="Arial" w:hAnsi="Arial" w:cs="Arial"/>
          <w:sz w:val="22"/>
          <w:szCs w:val="22"/>
        </w:rPr>
      </w:pPr>
    </w:p>
    <w:p w:rsidR="00540517" w:rsidRPr="00540517" w:rsidRDefault="00A8352A" w:rsidP="00540517">
      <w:pPr>
        <w:jc w:val="both"/>
        <w:rPr>
          <w:rFonts w:ascii="Arial" w:hAnsi="Arial" w:cs="Arial"/>
          <w:sz w:val="22"/>
          <w:szCs w:val="22"/>
        </w:rPr>
      </w:pPr>
      <w:r>
        <w:rPr>
          <w:rFonts w:ascii="Arial" w:hAnsi="Arial" w:cs="Arial"/>
          <w:sz w:val="22"/>
          <w:szCs w:val="22"/>
        </w:rPr>
        <w:t>In case of an</w:t>
      </w:r>
      <w:r w:rsidR="00540517" w:rsidRPr="00540517">
        <w:rPr>
          <w:rFonts w:ascii="Arial" w:hAnsi="Arial" w:cs="Arial"/>
          <w:sz w:val="22"/>
          <w:szCs w:val="22"/>
        </w:rPr>
        <w:t xml:space="preserve"> earthquake, as soon as possible the children will be evacuated outside the building and gather on the south side of the parking lot. Teachers will stay with the children until it is determined to be safe for them to return to the building or determined that it is safe to walk the children to </w:t>
      </w:r>
      <w:smartTag w:uri="urn:schemas-microsoft-com:office:smarttags" w:element="place">
        <w:smartTag w:uri="urn:schemas-microsoft-com:office:smarttags" w:element="PlaceName">
          <w:r w:rsidR="00540517" w:rsidRPr="00540517">
            <w:rPr>
              <w:rFonts w:ascii="Arial" w:hAnsi="Arial" w:cs="Arial"/>
              <w:sz w:val="22"/>
              <w:szCs w:val="22"/>
            </w:rPr>
            <w:t>Covenant</w:t>
          </w:r>
        </w:smartTag>
        <w:r w:rsidR="00540517" w:rsidRPr="00540517">
          <w:rPr>
            <w:rFonts w:ascii="Arial" w:hAnsi="Arial" w:cs="Arial"/>
            <w:sz w:val="22"/>
            <w:szCs w:val="22"/>
          </w:rPr>
          <w:t xml:space="preserve"> </w:t>
        </w:r>
        <w:smartTag w:uri="urn:schemas-microsoft-com:office:smarttags" w:element="PlaceName">
          <w:r w:rsidR="00540517" w:rsidRPr="00540517">
            <w:rPr>
              <w:rFonts w:ascii="Arial" w:hAnsi="Arial" w:cs="Arial"/>
              <w:sz w:val="22"/>
              <w:szCs w:val="22"/>
            </w:rPr>
            <w:t>United</w:t>
          </w:r>
        </w:smartTag>
        <w:r w:rsidR="00540517" w:rsidRPr="00540517">
          <w:rPr>
            <w:rFonts w:ascii="Arial" w:hAnsi="Arial" w:cs="Arial"/>
            <w:sz w:val="22"/>
            <w:szCs w:val="22"/>
          </w:rPr>
          <w:t xml:space="preserve"> </w:t>
        </w:r>
        <w:smartTag w:uri="urn:schemas-microsoft-com:office:smarttags" w:element="PlaceName">
          <w:r w:rsidR="00540517" w:rsidRPr="00540517">
            <w:rPr>
              <w:rFonts w:ascii="Arial" w:hAnsi="Arial" w:cs="Arial"/>
              <w:sz w:val="22"/>
              <w:szCs w:val="22"/>
            </w:rPr>
            <w:t>Methodist</w:t>
          </w:r>
        </w:smartTag>
        <w:r w:rsidR="00540517" w:rsidRPr="00540517">
          <w:rPr>
            <w:rFonts w:ascii="Arial" w:hAnsi="Arial" w:cs="Arial"/>
            <w:sz w:val="22"/>
            <w:szCs w:val="22"/>
          </w:rPr>
          <w:t xml:space="preserve"> </w:t>
        </w:r>
        <w:smartTag w:uri="urn:schemas-microsoft-com:office:smarttags" w:element="PlaceType">
          <w:r w:rsidR="00540517" w:rsidRPr="00540517">
            <w:rPr>
              <w:rFonts w:ascii="Arial" w:hAnsi="Arial" w:cs="Arial"/>
              <w:sz w:val="22"/>
              <w:szCs w:val="22"/>
            </w:rPr>
            <w:t>Church</w:t>
          </w:r>
        </w:smartTag>
      </w:smartTag>
      <w:r w:rsidR="00540517" w:rsidRPr="00540517">
        <w:rPr>
          <w:rFonts w:ascii="Arial" w:hAnsi="Arial" w:cs="Arial"/>
          <w:sz w:val="22"/>
          <w:szCs w:val="22"/>
        </w:rPr>
        <w:t xml:space="preserve"> on Broadway. Children will remain with staff until they are picked up by their families or authorized person.</w:t>
      </w:r>
    </w:p>
    <w:p w:rsidR="00540517" w:rsidRPr="00540517" w:rsidRDefault="00540517" w:rsidP="00540517">
      <w:pPr>
        <w:jc w:val="both"/>
        <w:rPr>
          <w:rFonts w:ascii="Arial" w:hAnsi="Arial" w:cs="Arial"/>
          <w:sz w:val="22"/>
          <w:szCs w:val="22"/>
        </w:rPr>
      </w:pPr>
    </w:p>
    <w:p w:rsidR="00540517" w:rsidRDefault="00540517" w:rsidP="00540517">
      <w:pPr>
        <w:jc w:val="both"/>
        <w:rPr>
          <w:rFonts w:ascii="Arial" w:hAnsi="Arial" w:cs="Arial"/>
          <w:sz w:val="22"/>
          <w:szCs w:val="22"/>
          <w:u w:val="single"/>
        </w:rPr>
      </w:pPr>
      <w:r w:rsidRPr="00540517">
        <w:rPr>
          <w:rFonts w:ascii="Arial" w:hAnsi="Arial" w:cs="Arial"/>
          <w:sz w:val="22"/>
          <w:szCs w:val="22"/>
          <w:u w:val="single"/>
        </w:rPr>
        <w:t>Hazardous Materials – Leaks, Odors</w:t>
      </w:r>
    </w:p>
    <w:p w:rsidR="00540517" w:rsidRPr="00540517" w:rsidRDefault="00540517" w:rsidP="00540517">
      <w:pPr>
        <w:jc w:val="both"/>
        <w:rPr>
          <w:rFonts w:ascii="Arial" w:hAnsi="Arial" w:cs="Arial"/>
          <w:sz w:val="22"/>
          <w:szCs w:val="22"/>
        </w:rPr>
      </w:pPr>
    </w:p>
    <w:p w:rsidR="00540517" w:rsidRPr="00540517" w:rsidRDefault="00540517" w:rsidP="00540517">
      <w:pPr>
        <w:jc w:val="both"/>
        <w:rPr>
          <w:rFonts w:ascii="Arial" w:hAnsi="Arial" w:cs="Arial"/>
          <w:sz w:val="22"/>
          <w:szCs w:val="22"/>
        </w:rPr>
      </w:pPr>
      <w:r w:rsidRPr="00540517">
        <w:rPr>
          <w:rFonts w:ascii="Arial" w:hAnsi="Arial" w:cs="Arial"/>
          <w:sz w:val="22"/>
          <w:szCs w:val="22"/>
        </w:rPr>
        <w:t xml:space="preserve">Teachers will evacuate children from the building and gather on the south side of the parking lot. In inclement weather, the bus is available to use. Teachers will stay with the children until it is determined to be safe for them to return to the building or determined that it is safe to walk the children to </w:t>
      </w:r>
      <w:smartTag w:uri="urn:schemas-microsoft-com:office:smarttags" w:element="place">
        <w:smartTag w:uri="urn:schemas-microsoft-com:office:smarttags" w:element="PlaceName">
          <w:r w:rsidRPr="00540517">
            <w:rPr>
              <w:rFonts w:ascii="Arial" w:hAnsi="Arial" w:cs="Arial"/>
              <w:sz w:val="22"/>
              <w:szCs w:val="22"/>
            </w:rPr>
            <w:t>Covenant</w:t>
          </w:r>
        </w:smartTag>
        <w:r w:rsidRPr="00540517">
          <w:rPr>
            <w:rFonts w:ascii="Arial" w:hAnsi="Arial" w:cs="Arial"/>
            <w:sz w:val="22"/>
            <w:szCs w:val="22"/>
          </w:rPr>
          <w:t xml:space="preserve"> </w:t>
        </w:r>
        <w:smartTag w:uri="urn:schemas-microsoft-com:office:smarttags" w:element="PlaceName">
          <w:r w:rsidRPr="00540517">
            <w:rPr>
              <w:rFonts w:ascii="Arial" w:hAnsi="Arial" w:cs="Arial"/>
              <w:sz w:val="22"/>
              <w:szCs w:val="22"/>
            </w:rPr>
            <w:t>United</w:t>
          </w:r>
        </w:smartTag>
        <w:r w:rsidRPr="00540517">
          <w:rPr>
            <w:rFonts w:ascii="Arial" w:hAnsi="Arial" w:cs="Arial"/>
            <w:sz w:val="22"/>
            <w:szCs w:val="22"/>
          </w:rPr>
          <w:t xml:space="preserve"> </w:t>
        </w:r>
        <w:smartTag w:uri="urn:schemas-microsoft-com:office:smarttags" w:element="PlaceName">
          <w:r w:rsidRPr="00540517">
            <w:rPr>
              <w:rFonts w:ascii="Arial" w:hAnsi="Arial" w:cs="Arial"/>
              <w:sz w:val="22"/>
              <w:szCs w:val="22"/>
            </w:rPr>
            <w:t>Methodist</w:t>
          </w:r>
        </w:smartTag>
        <w:r w:rsidRPr="00540517">
          <w:rPr>
            <w:rFonts w:ascii="Arial" w:hAnsi="Arial" w:cs="Arial"/>
            <w:sz w:val="22"/>
            <w:szCs w:val="22"/>
          </w:rPr>
          <w:t xml:space="preserve"> </w:t>
        </w:r>
        <w:smartTag w:uri="urn:schemas-microsoft-com:office:smarttags" w:element="PlaceType">
          <w:r w:rsidRPr="00540517">
            <w:rPr>
              <w:rFonts w:ascii="Arial" w:hAnsi="Arial" w:cs="Arial"/>
              <w:sz w:val="22"/>
              <w:szCs w:val="22"/>
            </w:rPr>
            <w:t>Church</w:t>
          </w:r>
        </w:smartTag>
      </w:smartTag>
      <w:r w:rsidRPr="00540517">
        <w:rPr>
          <w:rFonts w:ascii="Arial" w:hAnsi="Arial" w:cs="Arial"/>
          <w:sz w:val="22"/>
          <w:szCs w:val="22"/>
        </w:rPr>
        <w:t xml:space="preserve"> on Broadway. Children will remain with staff until they are picked up by their families or authorized person.</w:t>
      </w:r>
    </w:p>
    <w:p w:rsidR="00540517" w:rsidRPr="00540517" w:rsidRDefault="00540517" w:rsidP="00540517">
      <w:pPr>
        <w:jc w:val="both"/>
        <w:rPr>
          <w:rFonts w:ascii="Arial" w:hAnsi="Arial" w:cs="Arial"/>
          <w:color w:val="000000"/>
          <w:sz w:val="22"/>
          <w:szCs w:val="22"/>
        </w:rPr>
        <w:sectPr w:rsidR="00540517" w:rsidRPr="00540517" w:rsidSect="00702CF4">
          <w:type w:val="continuous"/>
          <w:pgSz w:w="12240" w:h="15840"/>
          <w:pgMar w:top="1440" w:right="1440" w:bottom="1440" w:left="1440" w:header="720" w:footer="720" w:gutter="0"/>
          <w:pgNumType w:start="1"/>
          <w:cols w:space="720"/>
          <w:titlePg/>
          <w:docGrid w:linePitch="326"/>
        </w:sectPr>
      </w:pPr>
    </w:p>
    <w:p w:rsidR="00A27790" w:rsidRDefault="00A27790" w:rsidP="00443425">
      <w:pPr>
        <w:rPr>
          <w:rFonts w:ascii="Arial" w:hAnsi="Arial" w:cs="Arial"/>
        </w:rPr>
      </w:pPr>
    </w:p>
    <w:p w:rsidR="00C76EA4" w:rsidRDefault="00C76EA4" w:rsidP="00443425">
      <w:pPr>
        <w:rPr>
          <w:rFonts w:ascii="Arial" w:hAnsi="Arial" w:cs="Arial"/>
          <w:sz w:val="22"/>
          <w:szCs w:val="22"/>
          <w:u w:val="single"/>
        </w:rPr>
      </w:pPr>
      <w:r w:rsidRPr="00540517">
        <w:rPr>
          <w:rFonts w:ascii="Arial" w:hAnsi="Arial" w:cs="Arial"/>
          <w:sz w:val="22"/>
          <w:szCs w:val="22"/>
          <w:u w:val="single"/>
        </w:rPr>
        <w:t>Loss of Power or Heat in Building</w:t>
      </w:r>
    </w:p>
    <w:p w:rsidR="00540517" w:rsidRPr="00540517" w:rsidRDefault="00540517" w:rsidP="00443425">
      <w:pPr>
        <w:rPr>
          <w:rFonts w:ascii="Arial" w:hAnsi="Arial" w:cs="Arial"/>
          <w:sz w:val="22"/>
          <w:szCs w:val="22"/>
        </w:rPr>
      </w:pPr>
    </w:p>
    <w:p w:rsidR="00C76EA4" w:rsidRPr="00540517" w:rsidRDefault="00C76EA4" w:rsidP="00443425">
      <w:pPr>
        <w:rPr>
          <w:rFonts w:ascii="Arial" w:hAnsi="Arial" w:cs="Arial"/>
          <w:sz w:val="22"/>
          <w:szCs w:val="22"/>
        </w:rPr>
      </w:pPr>
      <w:r w:rsidRPr="00540517">
        <w:rPr>
          <w:rFonts w:ascii="Arial" w:hAnsi="Arial" w:cs="Arial"/>
          <w:sz w:val="22"/>
          <w:szCs w:val="22"/>
        </w:rPr>
        <w:t>Children will stay in the building unless the loss of services</w:t>
      </w:r>
      <w:r w:rsidR="00046070" w:rsidRPr="00540517">
        <w:rPr>
          <w:rFonts w:ascii="Arial" w:hAnsi="Arial" w:cs="Arial"/>
          <w:sz w:val="22"/>
          <w:szCs w:val="22"/>
        </w:rPr>
        <w:t xml:space="preserve"> results in a hazardous environment. If the environment is determined to be hazardous by the administration, the teachers will walk the children to </w:t>
      </w:r>
      <w:smartTag w:uri="urn:schemas-microsoft-com:office:smarttags" w:element="place">
        <w:smartTag w:uri="urn:schemas-microsoft-com:office:smarttags" w:element="PlaceName">
          <w:r w:rsidR="00046070" w:rsidRPr="00540517">
            <w:rPr>
              <w:rFonts w:ascii="Arial" w:hAnsi="Arial" w:cs="Arial"/>
              <w:sz w:val="22"/>
              <w:szCs w:val="22"/>
            </w:rPr>
            <w:t>Covenant</w:t>
          </w:r>
        </w:smartTag>
        <w:r w:rsidR="00046070" w:rsidRPr="00540517">
          <w:rPr>
            <w:rFonts w:ascii="Arial" w:hAnsi="Arial" w:cs="Arial"/>
            <w:sz w:val="22"/>
            <w:szCs w:val="22"/>
          </w:rPr>
          <w:t xml:space="preserve"> </w:t>
        </w:r>
        <w:smartTag w:uri="urn:schemas-microsoft-com:office:smarttags" w:element="PlaceName">
          <w:r w:rsidR="00046070" w:rsidRPr="00540517">
            <w:rPr>
              <w:rFonts w:ascii="Arial" w:hAnsi="Arial" w:cs="Arial"/>
              <w:sz w:val="22"/>
              <w:szCs w:val="22"/>
            </w:rPr>
            <w:t>United</w:t>
          </w:r>
        </w:smartTag>
        <w:r w:rsidR="00046070" w:rsidRPr="00540517">
          <w:rPr>
            <w:rFonts w:ascii="Arial" w:hAnsi="Arial" w:cs="Arial"/>
            <w:sz w:val="22"/>
            <w:szCs w:val="22"/>
          </w:rPr>
          <w:t xml:space="preserve"> </w:t>
        </w:r>
        <w:smartTag w:uri="urn:schemas-microsoft-com:office:smarttags" w:element="PlaceName">
          <w:r w:rsidR="00046070" w:rsidRPr="00540517">
            <w:rPr>
              <w:rFonts w:ascii="Arial" w:hAnsi="Arial" w:cs="Arial"/>
              <w:sz w:val="22"/>
              <w:szCs w:val="22"/>
            </w:rPr>
            <w:t>Methodist</w:t>
          </w:r>
        </w:smartTag>
        <w:r w:rsidR="00046070" w:rsidRPr="00540517">
          <w:rPr>
            <w:rFonts w:ascii="Arial" w:hAnsi="Arial" w:cs="Arial"/>
            <w:sz w:val="22"/>
            <w:szCs w:val="22"/>
          </w:rPr>
          <w:t xml:space="preserve"> </w:t>
        </w:r>
        <w:smartTag w:uri="urn:schemas-microsoft-com:office:smarttags" w:element="PlaceType">
          <w:r w:rsidR="00046070" w:rsidRPr="00540517">
            <w:rPr>
              <w:rFonts w:ascii="Arial" w:hAnsi="Arial" w:cs="Arial"/>
              <w:sz w:val="22"/>
              <w:szCs w:val="22"/>
            </w:rPr>
            <w:t>Church</w:t>
          </w:r>
        </w:smartTag>
      </w:smartTag>
      <w:r w:rsidR="00046070" w:rsidRPr="00540517">
        <w:rPr>
          <w:rFonts w:ascii="Arial" w:hAnsi="Arial" w:cs="Arial"/>
          <w:sz w:val="22"/>
          <w:szCs w:val="22"/>
        </w:rPr>
        <w:t xml:space="preserve"> on Broadway. If the situation is not hazardous, the children will remain with their teachers until the end of their school session. Administration may choose to call families to pick up their children.</w:t>
      </w:r>
    </w:p>
    <w:p w:rsidR="00046070" w:rsidRPr="00540517" w:rsidRDefault="00046070" w:rsidP="00443425">
      <w:pPr>
        <w:rPr>
          <w:rFonts w:ascii="Arial" w:hAnsi="Arial" w:cs="Arial"/>
          <w:sz w:val="22"/>
          <w:szCs w:val="22"/>
        </w:rPr>
      </w:pPr>
    </w:p>
    <w:p w:rsidR="00046070" w:rsidRDefault="000F2D38" w:rsidP="00443425">
      <w:pPr>
        <w:rPr>
          <w:rFonts w:ascii="Arial" w:hAnsi="Arial" w:cs="Arial"/>
          <w:sz w:val="22"/>
          <w:szCs w:val="22"/>
          <w:u w:val="single"/>
        </w:rPr>
      </w:pPr>
      <w:r w:rsidRPr="00540517">
        <w:rPr>
          <w:rFonts w:ascii="Arial" w:hAnsi="Arial" w:cs="Arial"/>
          <w:sz w:val="22"/>
          <w:szCs w:val="22"/>
          <w:u w:val="single"/>
        </w:rPr>
        <w:t>Government Alerts and Instructions</w:t>
      </w:r>
    </w:p>
    <w:p w:rsidR="00540517" w:rsidRPr="00540517" w:rsidRDefault="00540517" w:rsidP="00443425">
      <w:pPr>
        <w:rPr>
          <w:rFonts w:ascii="Arial" w:hAnsi="Arial" w:cs="Arial"/>
          <w:sz w:val="22"/>
          <w:szCs w:val="22"/>
        </w:rPr>
      </w:pPr>
    </w:p>
    <w:p w:rsidR="00E27E1B" w:rsidRPr="00540517" w:rsidRDefault="000F2D38" w:rsidP="00E27E1B">
      <w:pPr>
        <w:rPr>
          <w:rFonts w:ascii="Arial" w:hAnsi="Arial" w:cs="Arial"/>
          <w:sz w:val="22"/>
          <w:szCs w:val="22"/>
        </w:rPr>
      </w:pPr>
      <w:r w:rsidRPr="00540517">
        <w:rPr>
          <w:rFonts w:ascii="Arial" w:hAnsi="Arial" w:cs="Arial"/>
          <w:sz w:val="22"/>
          <w:szCs w:val="22"/>
        </w:rPr>
        <w:t>Upon being informed, administration will give directions to teachers. School will comply with instructions, keeping foremost in mind the safety and well-being of the children.</w:t>
      </w:r>
    </w:p>
    <w:p w:rsidR="00B210C5" w:rsidRDefault="00B210C5" w:rsidP="00B210C5">
      <w:pPr>
        <w:rPr>
          <w:rFonts w:ascii="Arial" w:hAnsi="Arial" w:cs="Arial"/>
        </w:rPr>
      </w:pPr>
    </w:p>
    <w:p w:rsidR="00540517" w:rsidRDefault="00540517" w:rsidP="00B210C5">
      <w:pPr>
        <w:rPr>
          <w:rFonts w:ascii="Arial" w:hAnsi="Arial" w:cs="Arial"/>
        </w:rPr>
      </w:pPr>
    </w:p>
    <w:p w:rsidR="00977D0B" w:rsidRPr="00667B9D" w:rsidRDefault="00977D0B" w:rsidP="00667B9D">
      <w:pPr>
        <w:widowControl w:val="0"/>
      </w:pPr>
      <w:r w:rsidRPr="00977D0B">
        <w:rPr>
          <w:rFonts w:ascii="Arial" w:eastAsia="Calibri" w:hAnsi="Arial" w:cs="Arial"/>
          <w:sz w:val="22"/>
          <w:szCs w:val="22"/>
          <w:lang w:eastAsia="en-US"/>
        </w:rPr>
        <w:tab/>
      </w:r>
      <w:r w:rsidRPr="00977D0B">
        <w:rPr>
          <w:rFonts w:ascii="Arial" w:eastAsia="Calibri" w:hAnsi="Arial" w:cs="Arial"/>
          <w:sz w:val="22"/>
          <w:szCs w:val="22"/>
          <w:lang w:eastAsia="en-US"/>
        </w:rPr>
        <w:tab/>
      </w:r>
      <w:r w:rsidRPr="00977D0B">
        <w:rPr>
          <w:rFonts w:ascii="Arial" w:eastAsia="Calibri" w:hAnsi="Arial" w:cs="Arial"/>
          <w:sz w:val="22"/>
          <w:szCs w:val="22"/>
          <w:lang w:eastAsia="en-US"/>
        </w:rPr>
        <w:tab/>
      </w:r>
      <w:r w:rsidRPr="00977D0B">
        <w:rPr>
          <w:rFonts w:ascii="Arial" w:eastAsia="Calibri" w:hAnsi="Arial" w:cs="Arial"/>
          <w:sz w:val="22"/>
          <w:szCs w:val="22"/>
          <w:lang w:eastAsia="en-US"/>
        </w:rPr>
        <w:tab/>
      </w:r>
      <w:r w:rsidRPr="00977D0B">
        <w:rPr>
          <w:rFonts w:ascii="Arial" w:eastAsia="Calibri" w:hAnsi="Arial" w:cs="Arial"/>
          <w:sz w:val="22"/>
          <w:szCs w:val="22"/>
          <w:lang w:eastAsia="en-US"/>
        </w:rPr>
        <w:tab/>
      </w:r>
      <w:r w:rsidRPr="00977D0B">
        <w:rPr>
          <w:rFonts w:ascii="Arial" w:eastAsia="Calibri" w:hAnsi="Arial" w:cs="Arial"/>
          <w:sz w:val="22"/>
          <w:szCs w:val="22"/>
          <w:lang w:eastAsia="en-US"/>
        </w:rPr>
        <w:tab/>
      </w:r>
      <w:r w:rsidRPr="00977D0B">
        <w:rPr>
          <w:rFonts w:ascii="Arial" w:eastAsia="Calibri" w:hAnsi="Arial" w:cs="Arial"/>
          <w:sz w:val="22"/>
          <w:szCs w:val="22"/>
          <w:lang w:eastAsia="en-US"/>
        </w:rPr>
        <w:tab/>
      </w:r>
      <w:bookmarkStart w:id="434" w:name="_GoBack"/>
      <w:bookmarkEnd w:id="434"/>
    </w:p>
    <w:p w:rsidR="00977D0B" w:rsidRPr="00977D0B" w:rsidRDefault="00977D0B" w:rsidP="00977D0B">
      <w:pPr>
        <w:spacing w:after="200" w:line="276" w:lineRule="auto"/>
        <w:ind w:left="-540"/>
        <w:contextualSpacing/>
        <w:rPr>
          <w:rFonts w:ascii="Arial" w:eastAsia="Calibri" w:hAnsi="Arial" w:cs="Arial"/>
          <w:sz w:val="22"/>
          <w:szCs w:val="22"/>
          <w:lang w:eastAsia="en-US"/>
        </w:rPr>
      </w:pPr>
    </w:p>
    <w:p w:rsidR="00977D0B" w:rsidRPr="00977D0B" w:rsidRDefault="00977D0B" w:rsidP="00977D0B">
      <w:pPr>
        <w:spacing w:after="200" w:line="276" w:lineRule="auto"/>
        <w:rPr>
          <w:rFonts w:ascii="Arial" w:eastAsia="Calibri" w:hAnsi="Arial" w:cs="Arial"/>
          <w:b/>
          <w:sz w:val="22"/>
          <w:szCs w:val="22"/>
          <w:u w:val="single"/>
          <w:lang w:eastAsia="en-US"/>
        </w:rPr>
      </w:pPr>
    </w:p>
    <w:p w:rsidR="00977D0B" w:rsidRPr="00977D0B" w:rsidRDefault="00977D0B" w:rsidP="00977D0B">
      <w:pPr>
        <w:spacing w:after="200" w:line="276" w:lineRule="auto"/>
        <w:ind w:left="1080"/>
        <w:contextualSpacing/>
        <w:rPr>
          <w:rFonts w:ascii="Arial" w:eastAsia="Calibri" w:hAnsi="Arial" w:cs="Arial"/>
          <w:sz w:val="22"/>
          <w:szCs w:val="22"/>
          <w:lang w:eastAsia="en-US"/>
        </w:rPr>
      </w:pPr>
    </w:p>
    <w:p w:rsidR="00977D0B" w:rsidRPr="00977D0B" w:rsidRDefault="00977D0B" w:rsidP="00977D0B">
      <w:pPr>
        <w:spacing w:after="200" w:line="276" w:lineRule="auto"/>
        <w:ind w:left="1080"/>
        <w:contextualSpacing/>
        <w:rPr>
          <w:rFonts w:ascii="Arial" w:eastAsia="Calibri" w:hAnsi="Arial" w:cs="Arial"/>
          <w:b/>
          <w:sz w:val="22"/>
          <w:szCs w:val="22"/>
          <w:u w:val="single"/>
          <w:lang w:eastAsia="en-US"/>
        </w:rPr>
      </w:pPr>
    </w:p>
    <w:p w:rsidR="00C0718E" w:rsidRPr="004E0C11" w:rsidRDefault="00C0718E" w:rsidP="005B3925">
      <w:pPr>
        <w:pStyle w:val="Heading2"/>
        <w:spacing w:before="0"/>
        <w:rPr>
          <w:b w:val="0"/>
          <w:i w:val="0"/>
        </w:rPr>
      </w:pPr>
    </w:p>
    <w:sectPr w:rsidR="00C0718E" w:rsidRPr="004E0C11" w:rsidSect="006B5CAC">
      <w:headerReference w:type="even" r:id="rId20"/>
      <w:headerReference w:type="default" r:id="rId21"/>
      <w:headerReference w:type="first" r:id="rId2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5B7" w:rsidRDefault="00CD05B7">
      <w:r>
        <w:separator/>
      </w:r>
    </w:p>
  </w:endnote>
  <w:endnote w:type="continuationSeparator" w:id="0">
    <w:p w:rsidR="00CD05B7" w:rsidRDefault="00CD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vantGarde Bk BT">
    <w:altName w:val="Century Gothic"/>
    <w:charset w:val="00"/>
    <w:family w:val="swiss"/>
    <w:pitch w:val="variable"/>
    <w:sig w:usb0="00000001" w:usb1="00000000" w:usb2="00000000" w:usb3="00000000" w:csb0="0000001B" w:csb1="00000000"/>
  </w:font>
  <w:font w:name="Kristen ITC">
    <w:panose1 w:val="03050502040202030202"/>
    <w:charset w:val="00"/>
    <w:family w:val="script"/>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04" w:rsidRDefault="006B6D04" w:rsidP="00E51AC3">
    <w:pPr>
      <w:pStyle w:val="Footer"/>
      <w:tabs>
        <w:tab w:val="clear" w:pos="4320"/>
        <w:tab w:val="clear" w:pos="8640"/>
        <w:tab w:val="center" w:pos="4680"/>
        <w:tab w:val="right" w:pos="9360"/>
      </w:tabs>
      <w:jc w:val="right"/>
    </w:pPr>
    <w:r w:rsidRPr="00E51AC3">
      <w:rPr>
        <w:rStyle w:val="PageNumber"/>
      </w:rPr>
      <w:tab/>
    </w:r>
    <w:r w:rsidRPr="00E51AC3">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04" w:rsidRDefault="006B6D04">
    <w:pPr>
      <w:pStyle w:val="Footer"/>
      <w:jc w:val="center"/>
    </w:pPr>
    <w:r>
      <w:fldChar w:fldCharType="begin"/>
    </w:r>
    <w:r>
      <w:instrText xml:space="preserve"> PAGE   \* MERGEFORMAT </w:instrText>
    </w:r>
    <w:r>
      <w:fldChar w:fldCharType="separate"/>
    </w:r>
    <w:r w:rsidR="00A94811">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5B7" w:rsidRDefault="00CD05B7">
      <w:r>
        <w:separator/>
      </w:r>
    </w:p>
  </w:footnote>
  <w:footnote w:type="continuationSeparator" w:id="0">
    <w:p w:rsidR="00CD05B7" w:rsidRDefault="00CD0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04" w:rsidRDefault="006B6D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04" w:rsidRDefault="006B6D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04" w:rsidRPr="0071603C" w:rsidRDefault="006B6D04">
    <w:pPr>
      <w:pStyle w:val="Header"/>
      <w:rPr>
        <w:lang w:val="en-US"/>
      </w:rPr>
    </w:pPr>
    <w:r>
      <w:rPr>
        <w:lang w:val="en-US"/>
      </w:rPr>
      <w:t>First Lutheran School, Helena, MT</w:t>
    </w:r>
    <w:r>
      <w:rPr>
        <w:lang w:val="en-US"/>
      </w:rPr>
      <w:tab/>
    </w:r>
    <w:r>
      <w:rPr>
        <w:lang w:val="en-US"/>
      </w:rPr>
      <w:tab/>
      <w:t>Handbook 2022-23</w:t>
    </w:r>
  </w:p>
  <w:p w:rsidR="006B6D04" w:rsidRDefault="006B6D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04" w:rsidRDefault="006B6D0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04" w:rsidRDefault="006B6D0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04" w:rsidRPr="009A36CE" w:rsidRDefault="006B6D04" w:rsidP="004A1CBE">
    <w:pPr>
      <w:pStyle w:val="Footer"/>
      <w:tabs>
        <w:tab w:val="clear" w:pos="4320"/>
        <w:tab w:val="clear" w:pos="8640"/>
        <w:tab w:val="center" w:pos="4680"/>
        <w:tab w:val="right" w:pos="9360"/>
      </w:tabs>
      <w:rPr>
        <w:lang w:val="en-US"/>
      </w:rPr>
    </w:pPr>
    <w:r>
      <w:rPr>
        <w:rStyle w:val="PageNumber"/>
      </w:rPr>
      <w:t xml:space="preserve">First Lutheran </w:t>
    </w:r>
    <w:r w:rsidR="005A6F71">
      <w:rPr>
        <w:rStyle w:val="PageNumber"/>
      </w:rPr>
      <w:t>School, Helena, MT</w:t>
    </w:r>
    <w:r w:rsidR="005A6F71">
      <w:rPr>
        <w:rStyle w:val="PageNumber"/>
      </w:rPr>
      <w:tab/>
    </w:r>
    <w:r w:rsidR="005A6F71">
      <w:rPr>
        <w:rStyle w:val="PageNumber"/>
      </w:rPr>
      <w:tab/>
      <w:t>Handbook 2022/23</w:t>
    </w:r>
  </w:p>
  <w:p w:rsidR="006B6D04" w:rsidRDefault="006B6D0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D04" w:rsidRDefault="006B6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numPicBullet w:numPicBulletId="2">
    <w:pict>
      <v:shape id="_x0000_i1058" type="#_x0000_t75" style="width:3in;height:3in" o:bullet="t"/>
    </w:pict>
  </w:numPicBullet>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none"/>
      <w:suff w:val="nothing"/>
      <w:lvlText w:val="$"/>
      <w:lvlJc w:val="left"/>
      <w:rPr>
        <w:rFonts w:ascii="WP TypographicSymbols" w:hAnsi="WP TypographicSymbols"/>
      </w:rPr>
    </w:lvl>
  </w:abstractNum>
  <w:abstractNum w:abstractNumId="3" w15:restartNumberingAfterBreak="0">
    <w:nsid w:val="078A6D71"/>
    <w:multiLevelType w:val="hybridMultilevel"/>
    <w:tmpl w:val="B51A5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324C6"/>
    <w:multiLevelType w:val="hybridMultilevel"/>
    <w:tmpl w:val="6B8C40E8"/>
    <w:lvl w:ilvl="0" w:tplc="C6261C64">
      <w:start w:val="1"/>
      <w:numFmt w:val="decimal"/>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CC729E"/>
    <w:multiLevelType w:val="hybridMultilevel"/>
    <w:tmpl w:val="1E482678"/>
    <w:lvl w:ilvl="0" w:tplc="99AA9AB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EC5E79"/>
    <w:multiLevelType w:val="hybridMultilevel"/>
    <w:tmpl w:val="FEE8A9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ED069ED"/>
    <w:multiLevelType w:val="hybridMultilevel"/>
    <w:tmpl w:val="82B26226"/>
    <w:lvl w:ilvl="0" w:tplc="FEE8A05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18B100DB"/>
    <w:multiLevelType w:val="hybridMultilevel"/>
    <w:tmpl w:val="DFD8E2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063440"/>
    <w:multiLevelType w:val="hybridMultilevel"/>
    <w:tmpl w:val="60F65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AA0D67"/>
    <w:multiLevelType w:val="hybridMultilevel"/>
    <w:tmpl w:val="B874A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BE4A4C"/>
    <w:multiLevelType w:val="hybridMultilevel"/>
    <w:tmpl w:val="224AE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5B6125"/>
    <w:multiLevelType w:val="hybridMultilevel"/>
    <w:tmpl w:val="0F6CE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E52593"/>
    <w:multiLevelType w:val="hybridMultilevel"/>
    <w:tmpl w:val="57F81A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3725704"/>
    <w:multiLevelType w:val="hybridMultilevel"/>
    <w:tmpl w:val="8E2EE47E"/>
    <w:lvl w:ilvl="0" w:tplc="BD18C60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33F57118"/>
    <w:multiLevelType w:val="hybridMultilevel"/>
    <w:tmpl w:val="19B6B300"/>
    <w:lvl w:ilvl="0" w:tplc="C1823B3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5357029"/>
    <w:multiLevelType w:val="hybridMultilevel"/>
    <w:tmpl w:val="5AC470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E97AC6"/>
    <w:multiLevelType w:val="hybridMultilevel"/>
    <w:tmpl w:val="C4F8F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CA261B"/>
    <w:multiLevelType w:val="hybridMultilevel"/>
    <w:tmpl w:val="1DEC3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175DF4"/>
    <w:multiLevelType w:val="hybridMultilevel"/>
    <w:tmpl w:val="6F00ED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0131A3"/>
    <w:multiLevelType w:val="multilevel"/>
    <w:tmpl w:val="E3C8F6E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4E4692"/>
    <w:multiLevelType w:val="hybridMultilevel"/>
    <w:tmpl w:val="F1F4B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3C548A"/>
    <w:multiLevelType w:val="hybridMultilevel"/>
    <w:tmpl w:val="13C26E10"/>
    <w:lvl w:ilvl="0" w:tplc="869A606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15:restartNumberingAfterBreak="0">
    <w:nsid w:val="51451291"/>
    <w:multiLevelType w:val="hybridMultilevel"/>
    <w:tmpl w:val="F948D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B745C9"/>
    <w:multiLevelType w:val="multilevel"/>
    <w:tmpl w:val="109CA9E2"/>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63A38D9"/>
    <w:multiLevelType w:val="hybridMultilevel"/>
    <w:tmpl w:val="4E44F6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7AD42F1"/>
    <w:multiLevelType w:val="hybridMultilevel"/>
    <w:tmpl w:val="ED8CA802"/>
    <w:lvl w:ilvl="0" w:tplc="B3D0B512">
      <w:start w:val="1"/>
      <w:numFmt w:val="upp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7" w15:restartNumberingAfterBreak="0">
    <w:nsid w:val="59682A3A"/>
    <w:multiLevelType w:val="hybridMultilevel"/>
    <w:tmpl w:val="7E3E8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79082A"/>
    <w:multiLevelType w:val="hybridMultilevel"/>
    <w:tmpl w:val="B6C65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366D0C"/>
    <w:multiLevelType w:val="hybridMultilevel"/>
    <w:tmpl w:val="5C3A8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3A1208"/>
    <w:multiLevelType w:val="hybridMultilevel"/>
    <w:tmpl w:val="001C7D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13547CA"/>
    <w:multiLevelType w:val="multilevel"/>
    <w:tmpl w:val="F1F4B83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9271BF1"/>
    <w:multiLevelType w:val="hybridMultilevel"/>
    <w:tmpl w:val="216C8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520D0F"/>
    <w:multiLevelType w:val="hybridMultilevel"/>
    <w:tmpl w:val="5450DB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2F323B"/>
    <w:multiLevelType w:val="hybridMultilevel"/>
    <w:tmpl w:val="90046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D44804"/>
    <w:multiLevelType w:val="hybridMultilevel"/>
    <w:tmpl w:val="291C9E4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9"/>
  </w:num>
  <w:num w:numId="5">
    <w:abstractNumId w:val="11"/>
  </w:num>
  <w:num w:numId="6">
    <w:abstractNumId w:val="16"/>
  </w:num>
  <w:num w:numId="7">
    <w:abstractNumId w:val="13"/>
  </w:num>
  <w:num w:numId="8">
    <w:abstractNumId w:val="12"/>
  </w:num>
  <w:num w:numId="9">
    <w:abstractNumId w:val="6"/>
  </w:num>
  <w:num w:numId="10">
    <w:abstractNumId w:val="19"/>
  </w:num>
  <w:num w:numId="11">
    <w:abstractNumId w:val="3"/>
  </w:num>
  <w:num w:numId="12">
    <w:abstractNumId w:val="33"/>
  </w:num>
  <w:num w:numId="13">
    <w:abstractNumId w:val="32"/>
  </w:num>
  <w:num w:numId="14">
    <w:abstractNumId w:val="20"/>
  </w:num>
  <w:num w:numId="15">
    <w:abstractNumId w:val="18"/>
  </w:num>
  <w:num w:numId="16">
    <w:abstractNumId w:val="30"/>
  </w:num>
  <w:num w:numId="17">
    <w:abstractNumId w:val="21"/>
  </w:num>
  <w:num w:numId="18">
    <w:abstractNumId w:val="10"/>
  </w:num>
  <w:num w:numId="19">
    <w:abstractNumId w:val="29"/>
  </w:num>
  <w:num w:numId="20">
    <w:abstractNumId w:val="23"/>
  </w:num>
  <w:num w:numId="21">
    <w:abstractNumId w:val="28"/>
  </w:num>
  <w:num w:numId="22">
    <w:abstractNumId w:val="17"/>
  </w:num>
  <w:num w:numId="23">
    <w:abstractNumId w:val="34"/>
  </w:num>
  <w:num w:numId="24">
    <w:abstractNumId w:val="27"/>
  </w:num>
  <w:num w:numId="25">
    <w:abstractNumId w:val="8"/>
  </w:num>
  <w:num w:numId="26">
    <w:abstractNumId w:val="31"/>
  </w:num>
  <w:num w:numId="27">
    <w:abstractNumId w:val="25"/>
  </w:num>
  <w:num w:numId="28">
    <w:abstractNumId w:val="4"/>
  </w:num>
  <w:num w:numId="29">
    <w:abstractNumId w:val="5"/>
  </w:num>
  <w:num w:numId="30">
    <w:abstractNumId w:val="35"/>
  </w:num>
  <w:num w:numId="31">
    <w:abstractNumId w:val="24"/>
  </w:num>
  <w:num w:numId="32">
    <w:abstractNumId w:val="26"/>
  </w:num>
  <w:num w:numId="33">
    <w:abstractNumId w:val="7"/>
  </w:num>
  <w:num w:numId="34">
    <w:abstractNumId w:val="22"/>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2A"/>
    <w:rsid w:val="00003877"/>
    <w:rsid w:val="00005AFC"/>
    <w:rsid w:val="00005C71"/>
    <w:rsid w:val="00007691"/>
    <w:rsid w:val="0001171C"/>
    <w:rsid w:val="000126E6"/>
    <w:rsid w:val="000127F9"/>
    <w:rsid w:val="00013B2A"/>
    <w:rsid w:val="000148CC"/>
    <w:rsid w:val="00015A20"/>
    <w:rsid w:val="000176AC"/>
    <w:rsid w:val="00020886"/>
    <w:rsid w:val="00021193"/>
    <w:rsid w:val="00021BAA"/>
    <w:rsid w:val="00022008"/>
    <w:rsid w:val="00030501"/>
    <w:rsid w:val="00034575"/>
    <w:rsid w:val="00034E56"/>
    <w:rsid w:val="00035145"/>
    <w:rsid w:val="00036E19"/>
    <w:rsid w:val="00036E3B"/>
    <w:rsid w:val="000437A9"/>
    <w:rsid w:val="000449D2"/>
    <w:rsid w:val="00046070"/>
    <w:rsid w:val="0004666D"/>
    <w:rsid w:val="000523D2"/>
    <w:rsid w:val="00052C19"/>
    <w:rsid w:val="000539AD"/>
    <w:rsid w:val="00053BA5"/>
    <w:rsid w:val="00057075"/>
    <w:rsid w:val="0006065C"/>
    <w:rsid w:val="00062264"/>
    <w:rsid w:val="000638EB"/>
    <w:rsid w:val="00067A0A"/>
    <w:rsid w:val="000710DF"/>
    <w:rsid w:val="00071729"/>
    <w:rsid w:val="00075D0C"/>
    <w:rsid w:val="00075D81"/>
    <w:rsid w:val="00081A78"/>
    <w:rsid w:val="00082C43"/>
    <w:rsid w:val="00086571"/>
    <w:rsid w:val="00092501"/>
    <w:rsid w:val="00092C7B"/>
    <w:rsid w:val="00092CAD"/>
    <w:rsid w:val="00093F7E"/>
    <w:rsid w:val="00095A97"/>
    <w:rsid w:val="000969E1"/>
    <w:rsid w:val="000A12B6"/>
    <w:rsid w:val="000A1A37"/>
    <w:rsid w:val="000A2456"/>
    <w:rsid w:val="000A4214"/>
    <w:rsid w:val="000A4B5F"/>
    <w:rsid w:val="000B2AB8"/>
    <w:rsid w:val="000B2C50"/>
    <w:rsid w:val="000B58C2"/>
    <w:rsid w:val="000B66E5"/>
    <w:rsid w:val="000B6FAB"/>
    <w:rsid w:val="000B6FB9"/>
    <w:rsid w:val="000B797E"/>
    <w:rsid w:val="000B7D87"/>
    <w:rsid w:val="000C0708"/>
    <w:rsid w:val="000C71D0"/>
    <w:rsid w:val="000D1019"/>
    <w:rsid w:val="000D29CB"/>
    <w:rsid w:val="000D4BCF"/>
    <w:rsid w:val="000E0D0E"/>
    <w:rsid w:val="000E1DEA"/>
    <w:rsid w:val="000E2D6C"/>
    <w:rsid w:val="000E4927"/>
    <w:rsid w:val="000E5548"/>
    <w:rsid w:val="000E7A3D"/>
    <w:rsid w:val="000E7F4A"/>
    <w:rsid w:val="000F008B"/>
    <w:rsid w:val="000F12F3"/>
    <w:rsid w:val="000F1B72"/>
    <w:rsid w:val="000F2D38"/>
    <w:rsid w:val="000F4D98"/>
    <w:rsid w:val="000F727E"/>
    <w:rsid w:val="00100242"/>
    <w:rsid w:val="00100DFA"/>
    <w:rsid w:val="00102723"/>
    <w:rsid w:val="00110AE7"/>
    <w:rsid w:val="00111162"/>
    <w:rsid w:val="0011443E"/>
    <w:rsid w:val="00120804"/>
    <w:rsid w:val="00120B24"/>
    <w:rsid w:val="00122CC5"/>
    <w:rsid w:val="00126564"/>
    <w:rsid w:val="00131527"/>
    <w:rsid w:val="0013195C"/>
    <w:rsid w:val="0013472E"/>
    <w:rsid w:val="0013688C"/>
    <w:rsid w:val="00137BCE"/>
    <w:rsid w:val="0014386E"/>
    <w:rsid w:val="001440B9"/>
    <w:rsid w:val="001449B5"/>
    <w:rsid w:val="00150E55"/>
    <w:rsid w:val="001523BF"/>
    <w:rsid w:val="001524A0"/>
    <w:rsid w:val="001546FC"/>
    <w:rsid w:val="00157139"/>
    <w:rsid w:val="00157515"/>
    <w:rsid w:val="001579EB"/>
    <w:rsid w:val="00160836"/>
    <w:rsid w:val="00162633"/>
    <w:rsid w:val="001650F4"/>
    <w:rsid w:val="0016630D"/>
    <w:rsid w:val="001714D2"/>
    <w:rsid w:val="00176021"/>
    <w:rsid w:val="00177E6B"/>
    <w:rsid w:val="00180CB7"/>
    <w:rsid w:val="00180F22"/>
    <w:rsid w:val="00182EC4"/>
    <w:rsid w:val="00183879"/>
    <w:rsid w:val="00195096"/>
    <w:rsid w:val="00195508"/>
    <w:rsid w:val="00196B32"/>
    <w:rsid w:val="001A0EC5"/>
    <w:rsid w:val="001A1D09"/>
    <w:rsid w:val="001A28FE"/>
    <w:rsid w:val="001A29F0"/>
    <w:rsid w:val="001A4769"/>
    <w:rsid w:val="001A493D"/>
    <w:rsid w:val="001B0055"/>
    <w:rsid w:val="001B24CF"/>
    <w:rsid w:val="001B641F"/>
    <w:rsid w:val="001B75A5"/>
    <w:rsid w:val="001C0AA8"/>
    <w:rsid w:val="001C2AAF"/>
    <w:rsid w:val="001C34B9"/>
    <w:rsid w:val="001C5AAD"/>
    <w:rsid w:val="001C728C"/>
    <w:rsid w:val="001D0526"/>
    <w:rsid w:val="001D1BD8"/>
    <w:rsid w:val="001D65A2"/>
    <w:rsid w:val="001E25A0"/>
    <w:rsid w:val="001E3313"/>
    <w:rsid w:val="001E3E2A"/>
    <w:rsid w:val="001F5F96"/>
    <w:rsid w:val="00200526"/>
    <w:rsid w:val="00207ABB"/>
    <w:rsid w:val="00216E41"/>
    <w:rsid w:val="00217675"/>
    <w:rsid w:val="00217D31"/>
    <w:rsid w:val="0022183B"/>
    <w:rsid w:val="00221F78"/>
    <w:rsid w:val="002229B9"/>
    <w:rsid w:val="0022383D"/>
    <w:rsid w:val="00227879"/>
    <w:rsid w:val="00227E76"/>
    <w:rsid w:val="00230934"/>
    <w:rsid w:val="00232AFC"/>
    <w:rsid w:val="00236A63"/>
    <w:rsid w:val="00240F5B"/>
    <w:rsid w:val="00242EB2"/>
    <w:rsid w:val="00243ABE"/>
    <w:rsid w:val="00243F18"/>
    <w:rsid w:val="00243F91"/>
    <w:rsid w:val="002443E9"/>
    <w:rsid w:val="00244B48"/>
    <w:rsid w:val="002452C5"/>
    <w:rsid w:val="0024622E"/>
    <w:rsid w:val="00246A44"/>
    <w:rsid w:val="00247C57"/>
    <w:rsid w:val="0025502E"/>
    <w:rsid w:val="00260A85"/>
    <w:rsid w:val="00261DB6"/>
    <w:rsid w:val="00262016"/>
    <w:rsid w:val="00262A65"/>
    <w:rsid w:val="00266BB1"/>
    <w:rsid w:val="00271F54"/>
    <w:rsid w:val="002777B8"/>
    <w:rsid w:val="002833C3"/>
    <w:rsid w:val="00286E1E"/>
    <w:rsid w:val="00290EC1"/>
    <w:rsid w:val="002911C2"/>
    <w:rsid w:val="0029602F"/>
    <w:rsid w:val="00296B70"/>
    <w:rsid w:val="002A02BF"/>
    <w:rsid w:val="002A0526"/>
    <w:rsid w:val="002A0C8B"/>
    <w:rsid w:val="002A752E"/>
    <w:rsid w:val="002B0C19"/>
    <w:rsid w:val="002B34B8"/>
    <w:rsid w:val="002B61DC"/>
    <w:rsid w:val="002C279B"/>
    <w:rsid w:val="002C2DCF"/>
    <w:rsid w:val="002C65F7"/>
    <w:rsid w:val="002C7C44"/>
    <w:rsid w:val="002D02F2"/>
    <w:rsid w:val="002D2B03"/>
    <w:rsid w:val="002D2D75"/>
    <w:rsid w:val="002D6AE6"/>
    <w:rsid w:val="002E72E7"/>
    <w:rsid w:val="002F36A2"/>
    <w:rsid w:val="002F46AF"/>
    <w:rsid w:val="002F6ACC"/>
    <w:rsid w:val="002F7545"/>
    <w:rsid w:val="0030430C"/>
    <w:rsid w:val="00304348"/>
    <w:rsid w:val="003073D0"/>
    <w:rsid w:val="00313235"/>
    <w:rsid w:val="0031664A"/>
    <w:rsid w:val="00316ED7"/>
    <w:rsid w:val="00322430"/>
    <w:rsid w:val="0032373F"/>
    <w:rsid w:val="00326731"/>
    <w:rsid w:val="00330FA1"/>
    <w:rsid w:val="00331A54"/>
    <w:rsid w:val="003328DE"/>
    <w:rsid w:val="00332D70"/>
    <w:rsid w:val="00333B9B"/>
    <w:rsid w:val="00334E3A"/>
    <w:rsid w:val="00335A01"/>
    <w:rsid w:val="00335FFE"/>
    <w:rsid w:val="00336FB8"/>
    <w:rsid w:val="00353057"/>
    <w:rsid w:val="003535C6"/>
    <w:rsid w:val="00354B50"/>
    <w:rsid w:val="00356541"/>
    <w:rsid w:val="00356D36"/>
    <w:rsid w:val="0035709E"/>
    <w:rsid w:val="00357B3D"/>
    <w:rsid w:val="003603F2"/>
    <w:rsid w:val="00360F44"/>
    <w:rsid w:val="0036226A"/>
    <w:rsid w:val="003629AA"/>
    <w:rsid w:val="00362BCB"/>
    <w:rsid w:val="00363F16"/>
    <w:rsid w:val="003644AF"/>
    <w:rsid w:val="00364B58"/>
    <w:rsid w:val="00365732"/>
    <w:rsid w:val="00366BC2"/>
    <w:rsid w:val="003670E6"/>
    <w:rsid w:val="0037264C"/>
    <w:rsid w:val="003729DF"/>
    <w:rsid w:val="003735A1"/>
    <w:rsid w:val="0037431F"/>
    <w:rsid w:val="00374CC1"/>
    <w:rsid w:val="00380C7E"/>
    <w:rsid w:val="00383307"/>
    <w:rsid w:val="00384F30"/>
    <w:rsid w:val="00385DA5"/>
    <w:rsid w:val="00386C01"/>
    <w:rsid w:val="00387A79"/>
    <w:rsid w:val="00387E0E"/>
    <w:rsid w:val="00390EB3"/>
    <w:rsid w:val="00390FBB"/>
    <w:rsid w:val="0039139D"/>
    <w:rsid w:val="003920FF"/>
    <w:rsid w:val="00392AE1"/>
    <w:rsid w:val="00393B61"/>
    <w:rsid w:val="003A1DB4"/>
    <w:rsid w:val="003A3DEE"/>
    <w:rsid w:val="003A50E0"/>
    <w:rsid w:val="003A5F32"/>
    <w:rsid w:val="003A65F5"/>
    <w:rsid w:val="003A7D75"/>
    <w:rsid w:val="003B0A2E"/>
    <w:rsid w:val="003B17C5"/>
    <w:rsid w:val="003B2217"/>
    <w:rsid w:val="003B3C01"/>
    <w:rsid w:val="003C0809"/>
    <w:rsid w:val="003C294B"/>
    <w:rsid w:val="003C56EB"/>
    <w:rsid w:val="003C6C58"/>
    <w:rsid w:val="003C7D33"/>
    <w:rsid w:val="003D08B6"/>
    <w:rsid w:val="003D1529"/>
    <w:rsid w:val="003D498A"/>
    <w:rsid w:val="003D58CC"/>
    <w:rsid w:val="003E00AD"/>
    <w:rsid w:val="003E0B3F"/>
    <w:rsid w:val="003E1852"/>
    <w:rsid w:val="003E5171"/>
    <w:rsid w:val="003E6287"/>
    <w:rsid w:val="003E6B69"/>
    <w:rsid w:val="003E7F26"/>
    <w:rsid w:val="003F43BB"/>
    <w:rsid w:val="00401013"/>
    <w:rsid w:val="004028F2"/>
    <w:rsid w:val="00404D09"/>
    <w:rsid w:val="00405FA0"/>
    <w:rsid w:val="00410DDC"/>
    <w:rsid w:val="00411851"/>
    <w:rsid w:val="00411FBF"/>
    <w:rsid w:val="00422691"/>
    <w:rsid w:val="004249DA"/>
    <w:rsid w:val="0042690D"/>
    <w:rsid w:val="00432738"/>
    <w:rsid w:val="00435C03"/>
    <w:rsid w:val="00440785"/>
    <w:rsid w:val="00443425"/>
    <w:rsid w:val="00443A48"/>
    <w:rsid w:val="00444D6E"/>
    <w:rsid w:val="0045099B"/>
    <w:rsid w:val="00452771"/>
    <w:rsid w:val="00452A26"/>
    <w:rsid w:val="004564AE"/>
    <w:rsid w:val="00460187"/>
    <w:rsid w:val="0046188D"/>
    <w:rsid w:val="00462C77"/>
    <w:rsid w:val="00463395"/>
    <w:rsid w:val="00463E64"/>
    <w:rsid w:val="00465D05"/>
    <w:rsid w:val="00466581"/>
    <w:rsid w:val="004715AD"/>
    <w:rsid w:val="004740CB"/>
    <w:rsid w:val="00474F43"/>
    <w:rsid w:val="004803EB"/>
    <w:rsid w:val="004858AD"/>
    <w:rsid w:val="00486CBF"/>
    <w:rsid w:val="00487373"/>
    <w:rsid w:val="00490C1F"/>
    <w:rsid w:val="00493239"/>
    <w:rsid w:val="004938F5"/>
    <w:rsid w:val="004957B0"/>
    <w:rsid w:val="004A13C5"/>
    <w:rsid w:val="004A1CBE"/>
    <w:rsid w:val="004A2209"/>
    <w:rsid w:val="004B1315"/>
    <w:rsid w:val="004B3831"/>
    <w:rsid w:val="004B402D"/>
    <w:rsid w:val="004B4BE5"/>
    <w:rsid w:val="004B57F2"/>
    <w:rsid w:val="004B6601"/>
    <w:rsid w:val="004B7B5C"/>
    <w:rsid w:val="004C04B5"/>
    <w:rsid w:val="004C1A4E"/>
    <w:rsid w:val="004C3494"/>
    <w:rsid w:val="004C4743"/>
    <w:rsid w:val="004D1856"/>
    <w:rsid w:val="004D25A5"/>
    <w:rsid w:val="004D62C6"/>
    <w:rsid w:val="004D76FE"/>
    <w:rsid w:val="004E0BE0"/>
    <w:rsid w:val="004E0C11"/>
    <w:rsid w:val="004E0EDA"/>
    <w:rsid w:val="004E0F5F"/>
    <w:rsid w:val="004E2244"/>
    <w:rsid w:val="004E267A"/>
    <w:rsid w:val="004F3E30"/>
    <w:rsid w:val="004F4D52"/>
    <w:rsid w:val="004F5A65"/>
    <w:rsid w:val="004F78F2"/>
    <w:rsid w:val="00500515"/>
    <w:rsid w:val="00501BA5"/>
    <w:rsid w:val="00502C1E"/>
    <w:rsid w:val="00502C5C"/>
    <w:rsid w:val="00502DF6"/>
    <w:rsid w:val="00502EDE"/>
    <w:rsid w:val="00505256"/>
    <w:rsid w:val="0050705F"/>
    <w:rsid w:val="00507E7A"/>
    <w:rsid w:val="00510E97"/>
    <w:rsid w:val="00517C9A"/>
    <w:rsid w:val="00517FC4"/>
    <w:rsid w:val="00520BDB"/>
    <w:rsid w:val="00530AA1"/>
    <w:rsid w:val="00530E58"/>
    <w:rsid w:val="00531A0C"/>
    <w:rsid w:val="00537ADD"/>
    <w:rsid w:val="00537EEE"/>
    <w:rsid w:val="00540517"/>
    <w:rsid w:val="00542CDF"/>
    <w:rsid w:val="00544D7C"/>
    <w:rsid w:val="0055105D"/>
    <w:rsid w:val="00552DCA"/>
    <w:rsid w:val="005560B3"/>
    <w:rsid w:val="00560DA3"/>
    <w:rsid w:val="005658D3"/>
    <w:rsid w:val="00570A6A"/>
    <w:rsid w:val="00571A3E"/>
    <w:rsid w:val="0057526B"/>
    <w:rsid w:val="0057555C"/>
    <w:rsid w:val="0058024A"/>
    <w:rsid w:val="00580846"/>
    <w:rsid w:val="0058492B"/>
    <w:rsid w:val="005853B9"/>
    <w:rsid w:val="00585704"/>
    <w:rsid w:val="00585EA7"/>
    <w:rsid w:val="00586716"/>
    <w:rsid w:val="00590750"/>
    <w:rsid w:val="0059279A"/>
    <w:rsid w:val="00593852"/>
    <w:rsid w:val="00594E33"/>
    <w:rsid w:val="00596061"/>
    <w:rsid w:val="005964D3"/>
    <w:rsid w:val="00596EC1"/>
    <w:rsid w:val="00597051"/>
    <w:rsid w:val="0059722B"/>
    <w:rsid w:val="005A0E79"/>
    <w:rsid w:val="005A3DE5"/>
    <w:rsid w:val="005A5B1C"/>
    <w:rsid w:val="005A6630"/>
    <w:rsid w:val="005A6F71"/>
    <w:rsid w:val="005B2017"/>
    <w:rsid w:val="005B3925"/>
    <w:rsid w:val="005B4C3B"/>
    <w:rsid w:val="005B6DFA"/>
    <w:rsid w:val="005C2051"/>
    <w:rsid w:val="005C6586"/>
    <w:rsid w:val="005C6BE7"/>
    <w:rsid w:val="005E05D5"/>
    <w:rsid w:val="005E5E68"/>
    <w:rsid w:val="005E67A7"/>
    <w:rsid w:val="005E7BA2"/>
    <w:rsid w:val="005F0CE3"/>
    <w:rsid w:val="005F1CFE"/>
    <w:rsid w:val="005F27BD"/>
    <w:rsid w:val="005F38F8"/>
    <w:rsid w:val="005F50E4"/>
    <w:rsid w:val="005F55D0"/>
    <w:rsid w:val="005F67A6"/>
    <w:rsid w:val="006005A6"/>
    <w:rsid w:val="006029DB"/>
    <w:rsid w:val="00602AC2"/>
    <w:rsid w:val="00605AE5"/>
    <w:rsid w:val="00612681"/>
    <w:rsid w:val="006155A5"/>
    <w:rsid w:val="00616102"/>
    <w:rsid w:val="00620AAC"/>
    <w:rsid w:val="00622EAF"/>
    <w:rsid w:val="006236C5"/>
    <w:rsid w:val="00631246"/>
    <w:rsid w:val="00632935"/>
    <w:rsid w:val="00642895"/>
    <w:rsid w:val="00642AD1"/>
    <w:rsid w:val="0064304E"/>
    <w:rsid w:val="00646A79"/>
    <w:rsid w:val="006501C0"/>
    <w:rsid w:val="00653A75"/>
    <w:rsid w:val="00654E4E"/>
    <w:rsid w:val="00654FA7"/>
    <w:rsid w:val="006601F0"/>
    <w:rsid w:val="00663341"/>
    <w:rsid w:val="00667B9D"/>
    <w:rsid w:val="006765E7"/>
    <w:rsid w:val="00681D73"/>
    <w:rsid w:val="006822F0"/>
    <w:rsid w:val="00684C8F"/>
    <w:rsid w:val="006873C1"/>
    <w:rsid w:val="00687CC7"/>
    <w:rsid w:val="00692621"/>
    <w:rsid w:val="00694176"/>
    <w:rsid w:val="00695D20"/>
    <w:rsid w:val="006970C9"/>
    <w:rsid w:val="006A3466"/>
    <w:rsid w:val="006B5CAC"/>
    <w:rsid w:val="006B6135"/>
    <w:rsid w:val="006B690E"/>
    <w:rsid w:val="006B6D04"/>
    <w:rsid w:val="006C03AB"/>
    <w:rsid w:val="006C08CD"/>
    <w:rsid w:val="006C15F4"/>
    <w:rsid w:val="006C18FC"/>
    <w:rsid w:val="006C2AF6"/>
    <w:rsid w:val="006C4937"/>
    <w:rsid w:val="006C5799"/>
    <w:rsid w:val="006D4E06"/>
    <w:rsid w:val="006D5137"/>
    <w:rsid w:val="006D78E8"/>
    <w:rsid w:val="006E1A97"/>
    <w:rsid w:val="006E4A22"/>
    <w:rsid w:val="006E523D"/>
    <w:rsid w:val="006E5CE0"/>
    <w:rsid w:val="006E6090"/>
    <w:rsid w:val="006F1B8B"/>
    <w:rsid w:val="006F5F34"/>
    <w:rsid w:val="006F6C3B"/>
    <w:rsid w:val="00700364"/>
    <w:rsid w:val="00702CF4"/>
    <w:rsid w:val="007032F8"/>
    <w:rsid w:val="007041C0"/>
    <w:rsid w:val="007063FA"/>
    <w:rsid w:val="007063FE"/>
    <w:rsid w:val="007117FF"/>
    <w:rsid w:val="00715F97"/>
    <w:rsid w:val="0071603C"/>
    <w:rsid w:val="007161FF"/>
    <w:rsid w:val="00716AF3"/>
    <w:rsid w:val="007175F2"/>
    <w:rsid w:val="00723E57"/>
    <w:rsid w:val="00725E4A"/>
    <w:rsid w:val="00731860"/>
    <w:rsid w:val="007411C6"/>
    <w:rsid w:val="00743B84"/>
    <w:rsid w:val="00745C1F"/>
    <w:rsid w:val="00747B84"/>
    <w:rsid w:val="0075189A"/>
    <w:rsid w:val="00752992"/>
    <w:rsid w:val="00753B50"/>
    <w:rsid w:val="0075418A"/>
    <w:rsid w:val="0075698D"/>
    <w:rsid w:val="00757A31"/>
    <w:rsid w:val="00761C27"/>
    <w:rsid w:val="00761EDE"/>
    <w:rsid w:val="00762D98"/>
    <w:rsid w:val="00770579"/>
    <w:rsid w:val="00770B62"/>
    <w:rsid w:val="007753D8"/>
    <w:rsid w:val="00775C7D"/>
    <w:rsid w:val="00775F03"/>
    <w:rsid w:val="007768CE"/>
    <w:rsid w:val="0078064B"/>
    <w:rsid w:val="00782F4D"/>
    <w:rsid w:val="00784F7A"/>
    <w:rsid w:val="007921EC"/>
    <w:rsid w:val="00792B22"/>
    <w:rsid w:val="00794023"/>
    <w:rsid w:val="00794E38"/>
    <w:rsid w:val="0079545F"/>
    <w:rsid w:val="007A21F1"/>
    <w:rsid w:val="007A592F"/>
    <w:rsid w:val="007B0DF4"/>
    <w:rsid w:val="007B7F42"/>
    <w:rsid w:val="007C06D3"/>
    <w:rsid w:val="007C2174"/>
    <w:rsid w:val="007C295E"/>
    <w:rsid w:val="007C5C8C"/>
    <w:rsid w:val="007C76A6"/>
    <w:rsid w:val="007C7745"/>
    <w:rsid w:val="007D7ECE"/>
    <w:rsid w:val="007E798B"/>
    <w:rsid w:val="007F19BB"/>
    <w:rsid w:val="007F1F63"/>
    <w:rsid w:val="007F3FAE"/>
    <w:rsid w:val="007F56E3"/>
    <w:rsid w:val="007F5F4E"/>
    <w:rsid w:val="00800A12"/>
    <w:rsid w:val="00803041"/>
    <w:rsid w:val="0080523E"/>
    <w:rsid w:val="0081013D"/>
    <w:rsid w:val="00812B9C"/>
    <w:rsid w:val="008153F6"/>
    <w:rsid w:val="00816D8B"/>
    <w:rsid w:val="008204B9"/>
    <w:rsid w:val="008208CC"/>
    <w:rsid w:val="00821FB0"/>
    <w:rsid w:val="00822609"/>
    <w:rsid w:val="0082634A"/>
    <w:rsid w:val="00832498"/>
    <w:rsid w:val="0083590A"/>
    <w:rsid w:val="00835F56"/>
    <w:rsid w:val="008400D7"/>
    <w:rsid w:val="00847958"/>
    <w:rsid w:val="00847F17"/>
    <w:rsid w:val="00850A30"/>
    <w:rsid w:val="00851A00"/>
    <w:rsid w:val="008535CE"/>
    <w:rsid w:val="00860D71"/>
    <w:rsid w:val="008677B3"/>
    <w:rsid w:val="00867F6E"/>
    <w:rsid w:val="00870B88"/>
    <w:rsid w:val="00874DB1"/>
    <w:rsid w:val="00877ABB"/>
    <w:rsid w:val="00880492"/>
    <w:rsid w:val="008854D0"/>
    <w:rsid w:val="008942FE"/>
    <w:rsid w:val="00894C92"/>
    <w:rsid w:val="00894D7B"/>
    <w:rsid w:val="00896470"/>
    <w:rsid w:val="00896ABB"/>
    <w:rsid w:val="00896E5C"/>
    <w:rsid w:val="0089700A"/>
    <w:rsid w:val="008A311C"/>
    <w:rsid w:val="008A3224"/>
    <w:rsid w:val="008A64E7"/>
    <w:rsid w:val="008B57D7"/>
    <w:rsid w:val="008C10F6"/>
    <w:rsid w:val="008C1485"/>
    <w:rsid w:val="008C1886"/>
    <w:rsid w:val="008C19C8"/>
    <w:rsid w:val="008C4F00"/>
    <w:rsid w:val="008C53FF"/>
    <w:rsid w:val="008C6092"/>
    <w:rsid w:val="008C6B24"/>
    <w:rsid w:val="008D09A4"/>
    <w:rsid w:val="008D0E8A"/>
    <w:rsid w:val="008D1663"/>
    <w:rsid w:val="008D33AF"/>
    <w:rsid w:val="008D33F8"/>
    <w:rsid w:val="008D35B9"/>
    <w:rsid w:val="008E46A1"/>
    <w:rsid w:val="008F0374"/>
    <w:rsid w:val="008F3142"/>
    <w:rsid w:val="008F332B"/>
    <w:rsid w:val="008F55CB"/>
    <w:rsid w:val="008F5C94"/>
    <w:rsid w:val="008F62C2"/>
    <w:rsid w:val="008F7E0D"/>
    <w:rsid w:val="00902911"/>
    <w:rsid w:val="009031D3"/>
    <w:rsid w:val="0090747E"/>
    <w:rsid w:val="00910DB7"/>
    <w:rsid w:val="00910FBB"/>
    <w:rsid w:val="00916DFA"/>
    <w:rsid w:val="00921F2E"/>
    <w:rsid w:val="00922AD7"/>
    <w:rsid w:val="009234FB"/>
    <w:rsid w:val="0092380A"/>
    <w:rsid w:val="009241CB"/>
    <w:rsid w:val="00925DB7"/>
    <w:rsid w:val="00926A09"/>
    <w:rsid w:val="00926F2B"/>
    <w:rsid w:val="0093362F"/>
    <w:rsid w:val="009365E5"/>
    <w:rsid w:val="00937233"/>
    <w:rsid w:val="0094075E"/>
    <w:rsid w:val="00941CF5"/>
    <w:rsid w:val="009425D4"/>
    <w:rsid w:val="0094476F"/>
    <w:rsid w:val="00945BEF"/>
    <w:rsid w:val="009473FA"/>
    <w:rsid w:val="00947EFC"/>
    <w:rsid w:val="00952583"/>
    <w:rsid w:val="0095380C"/>
    <w:rsid w:val="00955030"/>
    <w:rsid w:val="0095727A"/>
    <w:rsid w:val="009578BF"/>
    <w:rsid w:val="0096176F"/>
    <w:rsid w:val="00961EB4"/>
    <w:rsid w:val="00966F61"/>
    <w:rsid w:val="00967D86"/>
    <w:rsid w:val="009716C5"/>
    <w:rsid w:val="00973400"/>
    <w:rsid w:val="00973F94"/>
    <w:rsid w:val="00976602"/>
    <w:rsid w:val="00977309"/>
    <w:rsid w:val="00977D0B"/>
    <w:rsid w:val="009808ED"/>
    <w:rsid w:val="00983E27"/>
    <w:rsid w:val="00983F9F"/>
    <w:rsid w:val="00984AA8"/>
    <w:rsid w:val="00986DA1"/>
    <w:rsid w:val="00990FC3"/>
    <w:rsid w:val="009953A2"/>
    <w:rsid w:val="00995D49"/>
    <w:rsid w:val="009A2157"/>
    <w:rsid w:val="009A29CA"/>
    <w:rsid w:val="009A36CE"/>
    <w:rsid w:val="009A3C08"/>
    <w:rsid w:val="009A4AEB"/>
    <w:rsid w:val="009A54A1"/>
    <w:rsid w:val="009A5C3B"/>
    <w:rsid w:val="009A660F"/>
    <w:rsid w:val="009B072C"/>
    <w:rsid w:val="009B08C8"/>
    <w:rsid w:val="009B121C"/>
    <w:rsid w:val="009B183B"/>
    <w:rsid w:val="009B46E4"/>
    <w:rsid w:val="009B59B3"/>
    <w:rsid w:val="009B6C5D"/>
    <w:rsid w:val="009C4EB5"/>
    <w:rsid w:val="009C5DF2"/>
    <w:rsid w:val="009C5FFD"/>
    <w:rsid w:val="009C7973"/>
    <w:rsid w:val="009D0807"/>
    <w:rsid w:val="009D72FE"/>
    <w:rsid w:val="009D7F56"/>
    <w:rsid w:val="009E00DB"/>
    <w:rsid w:val="009E0C32"/>
    <w:rsid w:val="009E129C"/>
    <w:rsid w:val="009E1B27"/>
    <w:rsid w:val="009E53FA"/>
    <w:rsid w:val="009E5C97"/>
    <w:rsid w:val="009E67B8"/>
    <w:rsid w:val="009F750C"/>
    <w:rsid w:val="00A0004A"/>
    <w:rsid w:val="00A00315"/>
    <w:rsid w:val="00A05EC3"/>
    <w:rsid w:val="00A062B8"/>
    <w:rsid w:val="00A079DF"/>
    <w:rsid w:val="00A14821"/>
    <w:rsid w:val="00A1545C"/>
    <w:rsid w:val="00A175D1"/>
    <w:rsid w:val="00A20201"/>
    <w:rsid w:val="00A20CBE"/>
    <w:rsid w:val="00A27790"/>
    <w:rsid w:val="00A30483"/>
    <w:rsid w:val="00A305BB"/>
    <w:rsid w:val="00A328D0"/>
    <w:rsid w:val="00A36722"/>
    <w:rsid w:val="00A40611"/>
    <w:rsid w:val="00A42F1A"/>
    <w:rsid w:val="00A4307B"/>
    <w:rsid w:val="00A47949"/>
    <w:rsid w:val="00A47D36"/>
    <w:rsid w:val="00A52DC9"/>
    <w:rsid w:val="00A54A20"/>
    <w:rsid w:val="00A56499"/>
    <w:rsid w:val="00A66051"/>
    <w:rsid w:val="00A6640B"/>
    <w:rsid w:val="00A665E6"/>
    <w:rsid w:val="00A70ED9"/>
    <w:rsid w:val="00A71A75"/>
    <w:rsid w:val="00A7464F"/>
    <w:rsid w:val="00A75501"/>
    <w:rsid w:val="00A75DB5"/>
    <w:rsid w:val="00A80032"/>
    <w:rsid w:val="00A81832"/>
    <w:rsid w:val="00A8352A"/>
    <w:rsid w:val="00A91705"/>
    <w:rsid w:val="00A94811"/>
    <w:rsid w:val="00A94BE2"/>
    <w:rsid w:val="00A95336"/>
    <w:rsid w:val="00A97C35"/>
    <w:rsid w:val="00AA11F5"/>
    <w:rsid w:val="00AA20DB"/>
    <w:rsid w:val="00AA281D"/>
    <w:rsid w:val="00AA2D18"/>
    <w:rsid w:val="00AA348C"/>
    <w:rsid w:val="00AA3511"/>
    <w:rsid w:val="00AA5CAE"/>
    <w:rsid w:val="00AB17B2"/>
    <w:rsid w:val="00AB38DB"/>
    <w:rsid w:val="00AB587E"/>
    <w:rsid w:val="00AB5CB8"/>
    <w:rsid w:val="00AB63B8"/>
    <w:rsid w:val="00AC1152"/>
    <w:rsid w:val="00AC3757"/>
    <w:rsid w:val="00AC45EE"/>
    <w:rsid w:val="00AC5442"/>
    <w:rsid w:val="00AD1BF3"/>
    <w:rsid w:val="00AD2F10"/>
    <w:rsid w:val="00AD34D3"/>
    <w:rsid w:val="00AD53C8"/>
    <w:rsid w:val="00AE052B"/>
    <w:rsid w:val="00AE5B75"/>
    <w:rsid w:val="00AE775A"/>
    <w:rsid w:val="00AF0A28"/>
    <w:rsid w:val="00AF0AC5"/>
    <w:rsid w:val="00AF26FD"/>
    <w:rsid w:val="00AF2B46"/>
    <w:rsid w:val="00AF4B4F"/>
    <w:rsid w:val="00AF7189"/>
    <w:rsid w:val="00B0019A"/>
    <w:rsid w:val="00B01EE1"/>
    <w:rsid w:val="00B0261D"/>
    <w:rsid w:val="00B16A53"/>
    <w:rsid w:val="00B20A26"/>
    <w:rsid w:val="00B210C5"/>
    <w:rsid w:val="00B256D6"/>
    <w:rsid w:val="00B318EC"/>
    <w:rsid w:val="00B327A7"/>
    <w:rsid w:val="00B349BD"/>
    <w:rsid w:val="00B34F88"/>
    <w:rsid w:val="00B35448"/>
    <w:rsid w:val="00B40F7B"/>
    <w:rsid w:val="00B4232C"/>
    <w:rsid w:val="00B42417"/>
    <w:rsid w:val="00B455A4"/>
    <w:rsid w:val="00B47080"/>
    <w:rsid w:val="00B475B2"/>
    <w:rsid w:val="00B51F0D"/>
    <w:rsid w:val="00B52450"/>
    <w:rsid w:val="00B5786A"/>
    <w:rsid w:val="00B636E4"/>
    <w:rsid w:val="00B63A94"/>
    <w:rsid w:val="00B6604F"/>
    <w:rsid w:val="00B722B0"/>
    <w:rsid w:val="00B72318"/>
    <w:rsid w:val="00B73CEA"/>
    <w:rsid w:val="00B74B64"/>
    <w:rsid w:val="00B76457"/>
    <w:rsid w:val="00B76DF4"/>
    <w:rsid w:val="00B81EF5"/>
    <w:rsid w:val="00B85E32"/>
    <w:rsid w:val="00B912FF"/>
    <w:rsid w:val="00B91ABA"/>
    <w:rsid w:val="00BA09EF"/>
    <w:rsid w:val="00BA386B"/>
    <w:rsid w:val="00BA6CD4"/>
    <w:rsid w:val="00BB6790"/>
    <w:rsid w:val="00BB7A1A"/>
    <w:rsid w:val="00BC0A02"/>
    <w:rsid w:val="00BC1632"/>
    <w:rsid w:val="00BC49C7"/>
    <w:rsid w:val="00BD0201"/>
    <w:rsid w:val="00BD3FC8"/>
    <w:rsid w:val="00BE3A68"/>
    <w:rsid w:val="00BE6396"/>
    <w:rsid w:val="00BF1164"/>
    <w:rsid w:val="00BF2DDB"/>
    <w:rsid w:val="00BF6D0E"/>
    <w:rsid w:val="00C00A5E"/>
    <w:rsid w:val="00C0185A"/>
    <w:rsid w:val="00C02C5B"/>
    <w:rsid w:val="00C038EF"/>
    <w:rsid w:val="00C03B3C"/>
    <w:rsid w:val="00C04397"/>
    <w:rsid w:val="00C06839"/>
    <w:rsid w:val="00C0718E"/>
    <w:rsid w:val="00C1000F"/>
    <w:rsid w:val="00C16595"/>
    <w:rsid w:val="00C173F3"/>
    <w:rsid w:val="00C207CF"/>
    <w:rsid w:val="00C210A3"/>
    <w:rsid w:val="00C23203"/>
    <w:rsid w:val="00C23A60"/>
    <w:rsid w:val="00C24555"/>
    <w:rsid w:val="00C271BA"/>
    <w:rsid w:val="00C31499"/>
    <w:rsid w:val="00C339B7"/>
    <w:rsid w:val="00C37479"/>
    <w:rsid w:val="00C44A26"/>
    <w:rsid w:val="00C501A7"/>
    <w:rsid w:val="00C52570"/>
    <w:rsid w:val="00C54DC7"/>
    <w:rsid w:val="00C61971"/>
    <w:rsid w:val="00C644D2"/>
    <w:rsid w:val="00C7153D"/>
    <w:rsid w:val="00C71BE9"/>
    <w:rsid w:val="00C7420F"/>
    <w:rsid w:val="00C76EA4"/>
    <w:rsid w:val="00C771F3"/>
    <w:rsid w:val="00C77DFE"/>
    <w:rsid w:val="00C80A16"/>
    <w:rsid w:val="00C81B1D"/>
    <w:rsid w:val="00C84363"/>
    <w:rsid w:val="00C90373"/>
    <w:rsid w:val="00C90571"/>
    <w:rsid w:val="00C91317"/>
    <w:rsid w:val="00C913FB"/>
    <w:rsid w:val="00C91592"/>
    <w:rsid w:val="00C91EB7"/>
    <w:rsid w:val="00C93F10"/>
    <w:rsid w:val="00C94DEC"/>
    <w:rsid w:val="00C97E97"/>
    <w:rsid w:val="00C97F43"/>
    <w:rsid w:val="00CA1ED1"/>
    <w:rsid w:val="00CA21B2"/>
    <w:rsid w:val="00CA3F8B"/>
    <w:rsid w:val="00CB13A7"/>
    <w:rsid w:val="00CB46C5"/>
    <w:rsid w:val="00CB557A"/>
    <w:rsid w:val="00CB55B3"/>
    <w:rsid w:val="00CB786F"/>
    <w:rsid w:val="00CB7CB9"/>
    <w:rsid w:val="00CC09EC"/>
    <w:rsid w:val="00CC0CD9"/>
    <w:rsid w:val="00CC44A3"/>
    <w:rsid w:val="00CC4745"/>
    <w:rsid w:val="00CC4EFC"/>
    <w:rsid w:val="00CD05B7"/>
    <w:rsid w:val="00CD2E1D"/>
    <w:rsid w:val="00CD3B6D"/>
    <w:rsid w:val="00CD3DA0"/>
    <w:rsid w:val="00CD6576"/>
    <w:rsid w:val="00CD690C"/>
    <w:rsid w:val="00CD72D0"/>
    <w:rsid w:val="00CE2609"/>
    <w:rsid w:val="00CE333C"/>
    <w:rsid w:val="00CE3FC6"/>
    <w:rsid w:val="00CE5AAE"/>
    <w:rsid w:val="00CF4184"/>
    <w:rsid w:val="00CF7F52"/>
    <w:rsid w:val="00D0002E"/>
    <w:rsid w:val="00D010F9"/>
    <w:rsid w:val="00D033CE"/>
    <w:rsid w:val="00D03D42"/>
    <w:rsid w:val="00D05563"/>
    <w:rsid w:val="00D158FC"/>
    <w:rsid w:val="00D16F32"/>
    <w:rsid w:val="00D17280"/>
    <w:rsid w:val="00D21AFC"/>
    <w:rsid w:val="00D21E5D"/>
    <w:rsid w:val="00D22105"/>
    <w:rsid w:val="00D2244A"/>
    <w:rsid w:val="00D2625D"/>
    <w:rsid w:val="00D27F07"/>
    <w:rsid w:val="00D34460"/>
    <w:rsid w:val="00D35137"/>
    <w:rsid w:val="00D41D8C"/>
    <w:rsid w:val="00D4259A"/>
    <w:rsid w:val="00D42FF3"/>
    <w:rsid w:val="00D4474D"/>
    <w:rsid w:val="00D44DE3"/>
    <w:rsid w:val="00D4531B"/>
    <w:rsid w:val="00D5008A"/>
    <w:rsid w:val="00D51A41"/>
    <w:rsid w:val="00D51C8B"/>
    <w:rsid w:val="00D5579E"/>
    <w:rsid w:val="00D62610"/>
    <w:rsid w:val="00D62EBF"/>
    <w:rsid w:val="00D636AE"/>
    <w:rsid w:val="00D6622B"/>
    <w:rsid w:val="00D7046F"/>
    <w:rsid w:val="00D70500"/>
    <w:rsid w:val="00D70628"/>
    <w:rsid w:val="00D8204A"/>
    <w:rsid w:val="00D90017"/>
    <w:rsid w:val="00D96162"/>
    <w:rsid w:val="00DA2749"/>
    <w:rsid w:val="00DA7CA5"/>
    <w:rsid w:val="00DB02B8"/>
    <w:rsid w:val="00DB2203"/>
    <w:rsid w:val="00DB3EF3"/>
    <w:rsid w:val="00DB57CF"/>
    <w:rsid w:val="00DB7096"/>
    <w:rsid w:val="00DC1358"/>
    <w:rsid w:val="00DC2544"/>
    <w:rsid w:val="00DC6A97"/>
    <w:rsid w:val="00DD2736"/>
    <w:rsid w:val="00DD4899"/>
    <w:rsid w:val="00DD6690"/>
    <w:rsid w:val="00DD66C6"/>
    <w:rsid w:val="00DE6E67"/>
    <w:rsid w:val="00DF08E6"/>
    <w:rsid w:val="00DF1ED0"/>
    <w:rsid w:val="00DF558B"/>
    <w:rsid w:val="00DF5BDE"/>
    <w:rsid w:val="00DF66AE"/>
    <w:rsid w:val="00DF73F8"/>
    <w:rsid w:val="00E03D9D"/>
    <w:rsid w:val="00E06028"/>
    <w:rsid w:val="00E07F48"/>
    <w:rsid w:val="00E07FDF"/>
    <w:rsid w:val="00E14889"/>
    <w:rsid w:val="00E20309"/>
    <w:rsid w:val="00E218F6"/>
    <w:rsid w:val="00E25757"/>
    <w:rsid w:val="00E260A7"/>
    <w:rsid w:val="00E263B2"/>
    <w:rsid w:val="00E274A8"/>
    <w:rsid w:val="00E27834"/>
    <w:rsid w:val="00E27E1B"/>
    <w:rsid w:val="00E317D4"/>
    <w:rsid w:val="00E34E24"/>
    <w:rsid w:val="00E42A63"/>
    <w:rsid w:val="00E43AE3"/>
    <w:rsid w:val="00E45D93"/>
    <w:rsid w:val="00E4640A"/>
    <w:rsid w:val="00E5059A"/>
    <w:rsid w:val="00E50BA3"/>
    <w:rsid w:val="00E51AC3"/>
    <w:rsid w:val="00E5221E"/>
    <w:rsid w:val="00E56644"/>
    <w:rsid w:val="00E6186B"/>
    <w:rsid w:val="00E63655"/>
    <w:rsid w:val="00E63A2B"/>
    <w:rsid w:val="00E654E7"/>
    <w:rsid w:val="00E67555"/>
    <w:rsid w:val="00E7074D"/>
    <w:rsid w:val="00E72130"/>
    <w:rsid w:val="00E75A55"/>
    <w:rsid w:val="00E75DAB"/>
    <w:rsid w:val="00E8060E"/>
    <w:rsid w:val="00E807AA"/>
    <w:rsid w:val="00E810A4"/>
    <w:rsid w:val="00E8586F"/>
    <w:rsid w:val="00E85992"/>
    <w:rsid w:val="00E91EEB"/>
    <w:rsid w:val="00E97FC7"/>
    <w:rsid w:val="00EA09E4"/>
    <w:rsid w:val="00EA62ED"/>
    <w:rsid w:val="00EB1840"/>
    <w:rsid w:val="00EB20E7"/>
    <w:rsid w:val="00EB312E"/>
    <w:rsid w:val="00EB3779"/>
    <w:rsid w:val="00EB4169"/>
    <w:rsid w:val="00EB4BF3"/>
    <w:rsid w:val="00EB4C0A"/>
    <w:rsid w:val="00EB7E44"/>
    <w:rsid w:val="00ED299B"/>
    <w:rsid w:val="00ED482F"/>
    <w:rsid w:val="00ED702A"/>
    <w:rsid w:val="00EE398E"/>
    <w:rsid w:val="00EE3D07"/>
    <w:rsid w:val="00EE3F76"/>
    <w:rsid w:val="00EE677E"/>
    <w:rsid w:val="00EF32EC"/>
    <w:rsid w:val="00EF70AC"/>
    <w:rsid w:val="00EF7789"/>
    <w:rsid w:val="00F019B3"/>
    <w:rsid w:val="00F06058"/>
    <w:rsid w:val="00F06C9D"/>
    <w:rsid w:val="00F10D85"/>
    <w:rsid w:val="00F124BB"/>
    <w:rsid w:val="00F21EC1"/>
    <w:rsid w:val="00F26612"/>
    <w:rsid w:val="00F26E86"/>
    <w:rsid w:val="00F319B4"/>
    <w:rsid w:val="00F33FE9"/>
    <w:rsid w:val="00F344B7"/>
    <w:rsid w:val="00F34C71"/>
    <w:rsid w:val="00F441B8"/>
    <w:rsid w:val="00F446A6"/>
    <w:rsid w:val="00F451B6"/>
    <w:rsid w:val="00F45AEE"/>
    <w:rsid w:val="00F46AB2"/>
    <w:rsid w:val="00F5246E"/>
    <w:rsid w:val="00F54241"/>
    <w:rsid w:val="00F54537"/>
    <w:rsid w:val="00F60419"/>
    <w:rsid w:val="00F60D24"/>
    <w:rsid w:val="00F61BE2"/>
    <w:rsid w:val="00F62350"/>
    <w:rsid w:val="00F6661B"/>
    <w:rsid w:val="00F67D10"/>
    <w:rsid w:val="00F70DD4"/>
    <w:rsid w:val="00F73A93"/>
    <w:rsid w:val="00F73AF1"/>
    <w:rsid w:val="00F77970"/>
    <w:rsid w:val="00F77DBB"/>
    <w:rsid w:val="00F808B0"/>
    <w:rsid w:val="00F83362"/>
    <w:rsid w:val="00F87CC1"/>
    <w:rsid w:val="00F90F3E"/>
    <w:rsid w:val="00F93062"/>
    <w:rsid w:val="00F948E1"/>
    <w:rsid w:val="00F979AC"/>
    <w:rsid w:val="00FA04ED"/>
    <w:rsid w:val="00FA23BD"/>
    <w:rsid w:val="00FA31F7"/>
    <w:rsid w:val="00FA69F0"/>
    <w:rsid w:val="00FA7074"/>
    <w:rsid w:val="00FA738D"/>
    <w:rsid w:val="00FA76E7"/>
    <w:rsid w:val="00FC2BA3"/>
    <w:rsid w:val="00FC52C1"/>
    <w:rsid w:val="00FD03EF"/>
    <w:rsid w:val="00FD0DD7"/>
    <w:rsid w:val="00FD1C5D"/>
    <w:rsid w:val="00FD3697"/>
    <w:rsid w:val="00FD67DC"/>
    <w:rsid w:val="00FE5D1D"/>
    <w:rsid w:val="00FF0EFF"/>
    <w:rsid w:val="00FF1D1E"/>
    <w:rsid w:val="00FF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1A7D772F-C00A-4BDD-8C2E-1364BA3C8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zh-CN"/>
    </w:rPr>
  </w:style>
  <w:style w:type="paragraph" w:styleId="Heading1">
    <w:name w:val="heading 1"/>
    <w:basedOn w:val="Normal"/>
    <w:next w:val="Normal"/>
    <w:link w:val="Heading1Char"/>
    <w:qFormat/>
    <w:rsid w:val="00C44A2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44A2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C76A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979AC"/>
    <w:pPr>
      <w:tabs>
        <w:tab w:val="center" w:pos="4320"/>
        <w:tab w:val="right" w:pos="8640"/>
      </w:tabs>
    </w:pPr>
    <w:rPr>
      <w:lang w:val="x-none"/>
    </w:rPr>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character" w:customStyle="1" w:styleId="DefaultPara">
    <w:name w:val="Default Para"/>
    <w:basedOn w:val="DefaultParagraphFont"/>
  </w:style>
  <w:style w:type="paragraph" w:customStyle="1" w:styleId="Footer1">
    <w:name w:val="Footer1"/>
    <w:basedOn w:val="Normal"/>
    <w:pPr>
      <w:tabs>
        <w:tab w:val="left" w:pos="0"/>
        <w:tab w:val="center" w:pos="4320"/>
        <w:tab w:val="right" w:pos="8640"/>
      </w:tabs>
    </w:pPr>
  </w:style>
  <w:style w:type="character" w:customStyle="1" w:styleId="PageNumber1">
    <w:name w:val="Page Number1"/>
    <w:basedOn w:val="DefaultParagraphFont"/>
  </w:style>
  <w:style w:type="paragraph" w:customStyle="1" w:styleId="Header1">
    <w:name w:val="Header1"/>
    <w:basedOn w:val="Normal"/>
    <w:pPr>
      <w:tabs>
        <w:tab w:val="left" w:pos="0"/>
        <w:tab w:val="center" w:pos="4320"/>
        <w:tab w:val="right" w:pos="8640"/>
      </w:tabs>
    </w:pPr>
  </w:style>
  <w:style w:type="paragraph" w:styleId="Footer">
    <w:name w:val="footer"/>
    <w:basedOn w:val="Normal"/>
    <w:link w:val="FooterChar"/>
    <w:uiPriority w:val="99"/>
    <w:rsid w:val="00F979AC"/>
    <w:pPr>
      <w:tabs>
        <w:tab w:val="center" w:pos="4320"/>
        <w:tab w:val="right" w:pos="8640"/>
      </w:tabs>
    </w:pPr>
    <w:rPr>
      <w:lang w:val="x-none"/>
    </w:rPr>
  </w:style>
  <w:style w:type="paragraph" w:styleId="BalloonText">
    <w:name w:val="Balloon Text"/>
    <w:basedOn w:val="Normal"/>
    <w:semiHidden/>
    <w:rsid w:val="0001171C"/>
    <w:rPr>
      <w:rFonts w:ascii="Tahoma" w:hAnsi="Tahoma" w:cs="Tahoma"/>
      <w:sz w:val="16"/>
      <w:szCs w:val="16"/>
    </w:rPr>
  </w:style>
  <w:style w:type="character" w:customStyle="1" w:styleId="Heading2Char">
    <w:name w:val="Heading 2 Char"/>
    <w:link w:val="Heading2"/>
    <w:rsid w:val="00C44A26"/>
    <w:rPr>
      <w:rFonts w:ascii="Arial" w:hAnsi="Arial" w:cs="Arial"/>
      <w:b/>
      <w:bCs/>
      <w:i/>
      <w:iCs/>
      <w:sz w:val="28"/>
      <w:szCs w:val="28"/>
      <w:lang w:val="en-US" w:eastAsia="zh-CN" w:bidi="ar-SA"/>
    </w:rPr>
  </w:style>
  <w:style w:type="paragraph" w:styleId="TOC1">
    <w:name w:val="toc 1"/>
    <w:basedOn w:val="Normal"/>
    <w:next w:val="Normal"/>
    <w:autoRedefine/>
    <w:uiPriority w:val="39"/>
    <w:rsid w:val="00C44A26"/>
  </w:style>
  <w:style w:type="paragraph" w:styleId="TOC2">
    <w:name w:val="toc 2"/>
    <w:basedOn w:val="Normal"/>
    <w:next w:val="Normal"/>
    <w:autoRedefine/>
    <w:uiPriority w:val="39"/>
    <w:rsid w:val="00C44A26"/>
    <w:pPr>
      <w:ind w:left="240"/>
    </w:pPr>
  </w:style>
  <w:style w:type="character" w:styleId="Hyperlink">
    <w:name w:val="Hyperlink"/>
    <w:uiPriority w:val="99"/>
    <w:rsid w:val="00C44A26"/>
    <w:rPr>
      <w:color w:val="0000FF"/>
      <w:u w:val="single"/>
    </w:rPr>
  </w:style>
  <w:style w:type="character" w:customStyle="1" w:styleId="Heading3Char">
    <w:name w:val="Heading 3 Char"/>
    <w:link w:val="Heading3"/>
    <w:rsid w:val="007C76A6"/>
    <w:rPr>
      <w:rFonts w:ascii="Arial" w:hAnsi="Arial" w:cs="Arial"/>
      <w:b/>
      <w:bCs/>
      <w:sz w:val="26"/>
      <w:szCs w:val="26"/>
      <w:lang w:val="en-US" w:eastAsia="zh-CN" w:bidi="ar-SA"/>
    </w:rPr>
  </w:style>
  <w:style w:type="character" w:customStyle="1" w:styleId="Heading1Char">
    <w:name w:val="Heading 1 Char"/>
    <w:link w:val="Heading1"/>
    <w:rsid w:val="00822609"/>
    <w:rPr>
      <w:rFonts w:ascii="Arial" w:hAnsi="Arial" w:cs="Arial"/>
      <w:b/>
      <w:bCs/>
      <w:kern w:val="32"/>
      <w:sz w:val="32"/>
      <w:szCs w:val="32"/>
      <w:lang w:val="en-US" w:eastAsia="zh-CN" w:bidi="ar-SA"/>
    </w:rPr>
  </w:style>
  <w:style w:type="paragraph" w:styleId="TOC3">
    <w:name w:val="toc 3"/>
    <w:basedOn w:val="Normal"/>
    <w:next w:val="Normal"/>
    <w:autoRedefine/>
    <w:uiPriority w:val="39"/>
    <w:rsid w:val="005B6DFA"/>
    <w:pPr>
      <w:tabs>
        <w:tab w:val="right" w:leader="dot" w:pos="9350"/>
      </w:tabs>
      <w:ind w:left="480"/>
    </w:pPr>
    <w:rPr>
      <w:noProof/>
    </w:rPr>
  </w:style>
  <w:style w:type="character" w:styleId="PageNumber">
    <w:name w:val="page number"/>
    <w:basedOn w:val="DefaultParagraphFont"/>
    <w:rsid w:val="00F441B8"/>
  </w:style>
  <w:style w:type="character" w:styleId="Strong">
    <w:name w:val="Strong"/>
    <w:qFormat/>
    <w:rsid w:val="00460187"/>
    <w:rPr>
      <w:b/>
      <w:bCs/>
    </w:rPr>
  </w:style>
  <w:style w:type="paragraph" w:styleId="NormalWeb">
    <w:name w:val="Normal (Web)"/>
    <w:basedOn w:val="Normal"/>
    <w:rsid w:val="00F60D24"/>
    <w:pPr>
      <w:spacing w:before="100" w:beforeAutospacing="1" w:after="100" w:afterAutospacing="1"/>
    </w:pPr>
    <w:rPr>
      <w:color w:val="000000"/>
      <w:szCs w:val="24"/>
      <w:lang w:eastAsia="en-US"/>
    </w:rPr>
  </w:style>
  <w:style w:type="paragraph" w:customStyle="1" w:styleId="NormalArial">
    <w:name w:val="Normal + Arial"/>
    <w:basedOn w:val="Normal"/>
    <w:rsid w:val="00F60D24"/>
    <w:rPr>
      <w:rFonts w:ascii="Arial" w:hAnsi="Arial" w:cs="Arial"/>
    </w:rPr>
  </w:style>
  <w:style w:type="paragraph" w:customStyle="1" w:styleId="Month">
    <w:name w:val="Month"/>
    <w:basedOn w:val="Normal"/>
    <w:rsid w:val="0046188D"/>
    <w:pPr>
      <w:jc w:val="center"/>
    </w:pPr>
    <w:rPr>
      <w:rFonts w:ascii="Century Gothic" w:hAnsi="Century Gothic"/>
      <w:b/>
      <w:color w:val="FFFFFF"/>
      <w:sz w:val="18"/>
      <w:szCs w:val="16"/>
      <w:lang w:eastAsia="en-US"/>
    </w:rPr>
  </w:style>
  <w:style w:type="paragraph" w:customStyle="1" w:styleId="Daysoftheweek">
    <w:name w:val="Days of the week"/>
    <w:basedOn w:val="Normal"/>
    <w:rsid w:val="0046188D"/>
    <w:pPr>
      <w:jc w:val="center"/>
    </w:pPr>
    <w:rPr>
      <w:rFonts w:ascii="Century Gothic" w:hAnsi="Century Gothic"/>
      <w:b/>
      <w:sz w:val="13"/>
      <w:szCs w:val="16"/>
      <w:lang w:eastAsia="en-US"/>
    </w:rPr>
  </w:style>
  <w:style w:type="paragraph" w:customStyle="1" w:styleId="CalendarInformation">
    <w:name w:val="Calendar Information"/>
    <w:basedOn w:val="Normal"/>
    <w:link w:val="CalendarInformationChar"/>
    <w:rsid w:val="0046188D"/>
    <w:pPr>
      <w:framePr w:hSpace="187" w:wrap="around" w:vAnchor="page" w:hAnchor="page" w:xAlign="center" w:y="1441"/>
      <w:tabs>
        <w:tab w:val="left" w:pos="576"/>
      </w:tabs>
    </w:pPr>
    <w:rPr>
      <w:rFonts w:ascii="Century Gothic" w:hAnsi="Century Gothic"/>
      <w:sz w:val="15"/>
      <w:szCs w:val="24"/>
      <w:lang w:eastAsia="en-US"/>
    </w:rPr>
  </w:style>
  <w:style w:type="paragraph" w:customStyle="1" w:styleId="CalendarInformationBold">
    <w:name w:val="Calendar Information Bold"/>
    <w:basedOn w:val="CalendarInformation"/>
    <w:link w:val="CalendarInformationBoldChar"/>
    <w:rsid w:val="0046188D"/>
    <w:pPr>
      <w:framePr w:wrap="around"/>
    </w:pPr>
    <w:rPr>
      <w:b/>
    </w:rPr>
  </w:style>
  <w:style w:type="character" w:customStyle="1" w:styleId="CalendarInformationChar">
    <w:name w:val="Calendar Information Char"/>
    <w:link w:val="CalendarInformation"/>
    <w:uiPriority w:val="99"/>
    <w:rsid w:val="0046188D"/>
    <w:rPr>
      <w:rFonts w:ascii="Century Gothic" w:hAnsi="Century Gothic"/>
      <w:sz w:val="15"/>
      <w:szCs w:val="24"/>
      <w:lang w:val="en-US" w:eastAsia="en-US" w:bidi="ar-SA"/>
    </w:rPr>
  </w:style>
  <w:style w:type="character" w:customStyle="1" w:styleId="CalendarInformationBoldChar">
    <w:name w:val="Calendar Information Bold Char"/>
    <w:link w:val="CalendarInformationBold"/>
    <w:rsid w:val="0046188D"/>
    <w:rPr>
      <w:rFonts w:ascii="Century Gothic" w:hAnsi="Century Gothic"/>
      <w:b/>
      <w:sz w:val="15"/>
      <w:szCs w:val="24"/>
      <w:lang w:val="en-US" w:eastAsia="en-US" w:bidi="ar-SA"/>
    </w:rPr>
  </w:style>
  <w:style w:type="paragraph" w:customStyle="1" w:styleId="Dates">
    <w:name w:val="Dates"/>
    <w:basedOn w:val="Normal"/>
    <w:rsid w:val="0046188D"/>
    <w:pPr>
      <w:framePr w:hSpace="187" w:wrap="around" w:vAnchor="page" w:hAnchor="page" w:xAlign="center" w:y="1441"/>
      <w:jc w:val="center"/>
    </w:pPr>
    <w:rPr>
      <w:rFonts w:ascii="Century Gothic" w:hAnsi="Century Gothic"/>
      <w:sz w:val="14"/>
      <w:szCs w:val="24"/>
      <w:lang w:eastAsia="en-US"/>
    </w:rPr>
  </w:style>
  <w:style w:type="paragraph" w:styleId="BodyText">
    <w:name w:val="Body Text"/>
    <w:basedOn w:val="Normal"/>
    <w:rsid w:val="00C0718E"/>
    <w:rPr>
      <w:sz w:val="32"/>
      <w:szCs w:val="24"/>
      <w:lang w:eastAsia="en-US"/>
    </w:rPr>
  </w:style>
  <w:style w:type="paragraph" w:styleId="BodyTextIndent">
    <w:name w:val="Body Text Indent"/>
    <w:basedOn w:val="Normal"/>
    <w:rsid w:val="00C0718E"/>
    <w:pPr>
      <w:ind w:left="1440"/>
    </w:pPr>
    <w:rPr>
      <w:szCs w:val="24"/>
      <w:lang w:eastAsia="en-US"/>
    </w:rPr>
  </w:style>
  <w:style w:type="character" w:customStyle="1" w:styleId="FooterChar">
    <w:name w:val="Footer Char"/>
    <w:link w:val="Footer"/>
    <w:uiPriority w:val="99"/>
    <w:rsid w:val="003C7D33"/>
    <w:rPr>
      <w:sz w:val="24"/>
      <w:lang w:eastAsia="zh-CN"/>
    </w:rPr>
  </w:style>
  <w:style w:type="character" w:customStyle="1" w:styleId="HeaderChar">
    <w:name w:val="Header Char"/>
    <w:link w:val="Header"/>
    <w:uiPriority w:val="99"/>
    <w:rsid w:val="00DA7CA5"/>
    <w:rPr>
      <w:sz w:val="24"/>
      <w:lang w:eastAsia="zh-CN"/>
    </w:rPr>
  </w:style>
  <w:style w:type="paragraph" w:styleId="TOCHeading">
    <w:name w:val="TOC Heading"/>
    <w:basedOn w:val="Heading1"/>
    <w:next w:val="Normal"/>
    <w:uiPriority w:val="39"/>
    <w:qFormat/>
    <w:rsid w:val="0096176F"/>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ListParagraph">
    <w:name w:val="List Paragraph"/>
    <w:basedOn w:val="Normal"/>
    <w:uiPriority w:val="34"/>
    <w:qFormat/>
    <w:rsid w:val="00681D73"/>
    <w:pPr>
      <w:ind w:left="720"/>
    </w:pPr>
  </w:style>
  <w:style w:type="paragraph" w:customStyle="1" w:styleId="Default">
    <w:name w:val="Default"/>
    <w:rsid w:val="008854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file:///C:\Users\Owner\Documents\First%20Lutheran%20School\Handbook\Handbook%202014-2015.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wner\Documents\First%20Lutheran%20School\Handbook\Handbook%202014-2015.do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CD6E7-B282-4818-9DC7-CD41D593B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7840</Words>
  <Characters>44689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52425</CharactersWithSpaces>
  <SharedDoc>false</SharedDoc>
  <HLinks>
    <vt:vector size="432" baseType="variant">
      <vt:variant>
        <vt:i4>1048642</vt:i4>
      </vt:variant>
      <vt:variant>
        <vt:i4>422</vt:i4>
      </vt:variant>
      <vt:variant>
        <vt:i4>0</vt:i4>
      </vt:variant>
      <vt:variant>
        <vt:i4>5</vt:i4>
      </vt:variant>
      <vt:variant>
        <vt:lpwstr>http://www.keepkidshealthy.com/welcome/infectionsguide/fifthdisease.html</vt:lpwstr>
      </vt:variant>
      <vt:variant>
        <vt:lpwstr/>
      </vt:variant>
      <vt:variant>
        <vt:i4>3670135</vt:i4>
      </vt:variant>
      <vt:variant>
        <vt:i4>419</vt:i4>
      </vt:variant>
      <vt:variant>
        <vt:i4>0</vt:i4>
      </vt:variant>
      <vt:variant>
        <vt:i4>5</vt:i4>
      </vt:variant>
      <vt:variant>
        <vt:lpwstr>http://www.factstuitionaid.com/</vt:lpwstr>
      </vt:variant>
      <vt:variant>
        <vt:lpwstr/>
      </vt:variant>
      <vt:variant>
        <vt:i4>3211294</vt:i4>
      </vt:variant>
      <vt:variant>
        <vt:i4>413</vt:i4>
      </vt:variant>
      <vt:variant>
        <vt:i4>0</vt:i4>
      </vt:variant>
      <vt:variant>
        <vt:i4>5</vt:i4>
      </vt:variant>
      <vt:variant>
        <vt:lpwstr>mailto:flsch03@bresnan.net</vt:lpwstr>
      </vt:variant>
      <vt:variant>
        <vt:lpwstr/>
      </vt:variant>
      <vt:variant>
        <vt:i4>1769521</vt:i4>
      </vt:variant>
      <vt:variant>
        <vt:i4>406</vt:i4>
      </vt:variant>
      <vt:variant>
        <vt:i4>0</vt:i4>
      </vt:variant>
      <vt:variant>
        <vt:i4>5</vt:i4>
      </vt:variant>
      <vt:variant>
        <vt:lpwstr/>
      </vt:variant>
      <vt:variant>
        <vt:lpwstr>_Toc395435448</vt:lpwstr>
      </vt:variant>
      <vt:variant>
        <vt:i4>1769521</vt:i4>
      </vt:variant>
      <vt:variant>
        <vt:i4>400</vt:i4>
      </vt:variant>
      <vt:variant>
        <vt:i4>0</vt:i4>
      </vt:variant>
      <vt:variant>
        <vt:i4>5</vt:i4>
      </vt:variant>
      <vt:variant>
        <vt:lpwstr/>
      </vt:variant>
      <vt:variant>
        <vt:lpwstr>_Toc395435447</vt:lpwstr>
      </vt:variant>
      <vt:variant>
        <vt:i4>1769521</vt:i4>
      </vt:variant>
      <vt:variant>
        <vt:i4>394</vt:i4>
      </vt:variant>
      <vt:variant>
        <vt:i4>0</vt:i4>
      </vt:variant>
      <vt:variant>
        <vt:i4>5</vt:i4>
      </vt:variant>
      <vt:variant>
        <vt:lpwstr/>
      </vt:variant>
      <vt:variant>
        <vt:lpwstr>_Toc395435446</vt:lpwstr>
      </vt:variant>
      <vt:variant>
        <vt:i4>1769521</vt:i4>
      </vt:variant>
      <vt:variant>
        <vt:i4>388</vt:i4>
      </vt:variant>
      <vt:variant>
        <vt:i4>0</vt:i4>
      </vt:variant>
      <vt:variant>
        <vt:i4>5</vt:i4>
      </vt:variant>
      <vt:variant>
        <vt:lpwstr/>
      </vt:variant>
      <vt:variant>
        <vt:lpwstr>_Toc395435445</vt:lpwstr>
      </vt:variant>
      <vt:variant>
        <vt:i4>1769521</vt:i4>
      </vt:variant>
      <vt:variant>
        <vt:i4>382</vt:i4>
      </vt:variant>
      <vt:variant>
        <vt:i4>0</vt:i4>
      </vt:variant>
      <vt:variant>
        <vt:i4>5</vt:i4>
      </vt:variant>
      <vt:variant>
        <vt:lpwstr/>
      </vt:variant>
      <vt:variant>
        <vt:lpwstr>_Toc395435444</vt:lpwstr>
      </vt:variant>
      <vt:variant>
        <vt:i4>1769521</vt:i4>
      </vt:variant>
      <vt:variant>
        <vt:i4>376</vt:i4>
      </vt:variant>
      <vt:variant>
        <vt:i4>0</vt:i4>
      </vt:variant>
      <vt:variant>
        <vt:i4>5</vt:i4>
      </vt:variant>
      <vt:variant>
        <vt:lpwstr/>
      </vt:variant>
      <vt:variant>
        <vt:lpwstr>_Toc395435443</vt:lpwstr>
      </vt:variant>
      <vt:variant>
        <vt:i4>1769521</vt:i4>
      </vt:variant>
      <vt:variant>
        <vt:i4>370</vt:i4>
      </vt:variant>
      <vt:variant>
        <vt:i4>0</vt:i4>
      </vt:variant>
      <vt:variant>
        <vt:i4>5</vt:i4>
      </vt:variant>
      <vt:variant>
        <vt:lpwstr/>
      </vt:variant>
      <vt:variant>
        <vt:lpwstr>_Toc395435442</vt:lpwstr>
      </vt:variant>
      <vt:variant>
        <vt:i4>1769521</vt:i4>
      </vt:variant>
      <vt:variant>
        <vt:i4>364</vt:i4>
      </vt:variant>
      <vt:variant>
        <vt:i4>0</vt:i4>
      </vt:variant>
      <vt:variant>
        <vt:i4>5</vt:i4>
      </vt:variant>
      <vt:variant>
        <vt:lpwstr/>
      </vt:variant>
      <vt:variant>
        <vt:lpwstr>_Toc395435441</vt:lpwstr>
      </vt:variant>
      <vt:variant>
        <vt:i4>1769521</vt:i4>
      </vt:variant>
      <vt:variant>
        <vt:i4>358</vt:i4>
      </vt:variant>
      <vt:variant>
        <vt:i4>0</vt:i4>
      </vt:variant>
      <vt:variant>
        <vt:i4>5</vt:i4>
      </vt:variant>
      <vt:variant>
        <vt:lpwstr/>
      </vt:variant>
      <vt:variant>
        <vt:lpwstr>_Toc395435440</vt:lpwstr>
      </vt:variant>
      <vt:variant>
        <vt:i4>1835057</vt:i4>
      </vt:variant>
      <vt:variant>
        <vt:i4>352</vt:i4>
      </vt:variant>
      <vt:variant>
        <vt:i4>0</vt:i4>
      </vt:variant>
      <vt:variant>
        <vt:i4>5</vt:i4>
      </vt:variant>
      <vt:variant>
        <vt:lpwstr/>
      </vt:variant>
      <vt:variant>
        <vt:lpwstr>_Toc395435439</vt:lpwstr>
      </vt:variant>
      <vt:variant>
        <vt:i4>1835057</vt:i4>
      </vt:variant>
      <vt:variant>
        <vt:i4>346</vt:i4>
      </vt:variant>
      <vt:variant>
        <vt:i4>0</vt:i4>
      </vt:variant>
      <vt:variant>
        <vt:i4>5</vt:i4>
      </vt:variant>
      <vt:variant>
        <vt:lpwstr/>
      </vt:variant>
      <vt:variant>
        <vt:lpwstr>_Toc395435438</vt:lpwstr>
      </vt:variant>
      <vt:variant>
        <vt:i4>1835057</vt:i4>
      </vt:variant>
      <vt:variant>
        <vt:i4>340</vt:i4>
      </vt:variant>
      <vt:variant>
        <vt:i4>0</vt:i4>
      </vt:variant>
      <vt:variant>
        <vt:i4>5</vt:i4>
      </vt:variant>
      <vt:variant>
        <vt:lpwstr/>
      </vt:variant>
      <vt:variant>
        <vt:lpwstr>_Toc395435437</vt:lpwstr>
      </vt:variant>
      <vt:variant>
        <vt:i4>1835057</vt:i4>
      </vt:variant>
      <vt:variant>
        <vt:i4>334</vt:i4>
      </vt:variant>
      <vt:variant>
        <vt:i4>0</vt:i4>
      </vt:variant>
      <vt:variant>
        <vt:i4>5</vt:i4>
      </vt:variant>
      <vt:variant>
        <vt:lpwstr/>
      </vt:variant>
      <vt:variant>
        <vt:lpwstr>_Toc395435436</vt:lpwstr>
      </vt:variant>
      <vt:variant>
        <vt:i4>1835057</vt:i4>
      </vt:variant>
      <vt:variant>
        <vt:i4>328</vt:i4>
      </vt:variant>
      <vt:variant>
        <vt:i4>0</vt:i4>
      </vt:variant>
      <vt:variant>
        <vt:i4>5</vt:i4>
      </vt:variant>
      <vt:variant>
        <vt:lpwstr/>
      </vt:variant>
      <vt:variant>
        <vt:lpwstr>_Toc395435435</vt:lpwstr>
      </vt:variant>
      <vt:variant>
        <vt:i4>1835057</vt:i4>
      </vt:variant>
      <vt:variant>
        <vt:i4>322</vt:i4>
      </vt:variant>
      <vt:variant>
        <vt:i4>0</vt:i4>
      </vt:variant>
      <vt:variant>
        <vt:i4>5</vt:i4>
      </vt:variant>
      <vt:variant>
        <vt:lpwstr/>
      </vt:variant>
      <vt:variant>
        <vt:lpwstr>_Toc395435434</vt:lpwstr>
      </vt:variant>
      <vt:variant>
        <vt:i4>1835057</vt:i4>
      </vt:variant>
      <vt:variant>
        <vt:i4>316</vt:i4>
      </vt:variant>
      <vt:variant>
        <vt:i4>0</vt:i4>
      </vt:variant>
      <vt:variant>
        <vt:i4>5</vt:i4>
      </vt:variant>
      <vt:variant>
        <vt:lpwstr/>
      </vt:variant>
      <vt:variant>
        <vt:lpwstr>_Toc395435433</vt:lpwstr>
      </vt:variant>
      <vt:variant>
        <vt:i4>1835057</vt:i4>
      </vt:variant>
      <vt:variant>
        <vt:i4>310</vt:i4>
      </vt:variant>
      <vt:variant>
        <vt:i4>0</vt:i4>
      </vt:variant>
      <vt:variant>
        <vt:i4>5</vt:i4>
      </vt:variant>
      <vt:variant>
        <vt:lpwstr/>
      </vt:variant>
      <vt:variant>
        <vt:lpwstr>_Toc395435432</vt:lpwstr>
      </vt:variant>
      <vt:variant>
        <vt:i4>1835057</vt:i4>
      </vt:variant>
      <vt:variant>
        <vt:i4>304</vt:i4>
      </vt:variant>
      <vt:variant>
        <vt:i4>0</vt:i4>
      </vt:variant>
      <vt:variant>
        <vt:i4>5</vt:i4>
      </vt:variant>
      <vt:variant>
        <vt:lpwstr/>
      </vt:variant>
      <vt:variant>
        <vt:lpwstr>_Toc395435431</vt:lpwstr>
      </vt:variant>
      <vt:variant>
        <vt:i4>1835057</vt:i4>
      </vt:variant>
      <vt:variant>
        <vt:i4>298</vt:i4>
      </vt:variant>
      <vt:variant>
        <vt:i4>0</vt:i4>
      </vt:variant>
      <vt:variant>
        <vt:i4>5</vt:i4>
      </vt:variant>
      <vt:variant>
        <vt:lpwstr/>
      </vt:variant>
      <vt:variant>
        <vt:lpwstr>_Toc395435430</vt:lpwstr>
      </vt:variant>
      <vt:variant>
        <vt:i4>1900593</vt:i4>
      </vt:variant>
      <vt:variant>
        <vt:i4>292</vt:i4>
      </vt:variant>
      <vt:variant>
        <vt:i4>0</vt:i4>
      </vt:variant>
      <vt:variant>
        <vt:i4>5</vt:i4>
      </vt:variant>
      <vt:variant>
        <vt:lpwstr/>
      </vt:variant>
      <vt:variant>
        <vt:lpwstr>_Toc395435429</vt:lpwstr>
      </vt:variant>
      <vt:variant>
        <vt:i4>1900593</vt:i4>
      </vt:variant>
      <vt:variant>
        <vt:i4>286</vt:i4>
      </vt:variant>
      <vt:variant>
        <vt:i4>0</vt:i4>
      </vt:variant>
      <vt:variant>
        <vt:i4>5</vt:i4>
      </vt:variant>
      <vt:variant>
        <vt:lpwstr/>
      </vt:variant>
      <vt:variant>
        <vt:lpwstr>_Toc395435428</vt:lpwstr>
      </vt:variant>
      <vt:variant>
        <vt:i4>1900593</vt:i4>
      </vt:variant>
      <vt:variant>
        <vt:i4>280</vt:i4>
      </vt:variant>
      <vt:variant>
        <vt:i4>0</vt:i4>
      </vt:variant>
      <vt:variant>
        <vt:i4>5</vt:i4>
      </vt:variant>
      <vt:variant>
        <vt:lpwstr/>
      </vt:variant>
      <vt:variant>
        <vt:lpwstr>_Toc395435427</vt:lpwstr>
      </vt:variant>
      <vt:variant>
        <vt:i4>1900593</vt:i4>
      </vt:variant>
      <vt:variant>
        <vt:i4>274</vt:i4>
      </vt:variant>
      <vt:variant>
        <vt:i4>0</vt:i4>
      </vt:variant>
      <vt:variant>
        <vt:i4>5</vt:i4>
      </vt:variant>
      <vt:variant>
        <vt:lpwstr/>
      </vt:variant>
      <vt:variant>
        <vt:lpwstr>_Toc395435426</vt:lpwstr>
      </vt:variant>
      <vt:variant>
        <vt:i4>1900593</vt:i4>
      </vt:variant>
      <vt:variant>
        <vt:i4>268</vt:i4>
      </vt:variant>
      <vt:variant>
        <vt:i4>0</vt:i4>
      </vt:variant>
      <vt:variant>
        <vt:i4>5</vt:i4>
      </vt:variant>
      <vt:variant>
        <vt:lpwstr/>
      </vt:variant>
      <vt:variant>
        <vt:lpwstr>_Toc395435425</vt:lpwstr>
      </vt:variant>
      <vt:variant>
        <vt:i4>1900593</vt:i4>
      </vt:variant>
      <vt:variant>
        <vt:i4>262</vt:i4>
      </vt:variant>
      <vt:variant>
        <vt:i4>0</vt:i4>
      </vt:variant>
      <vt:variant>
        <vt:i4>5</vt:i4>
      </vt:variant>
      <vt:variant>
        <vt:lpwstr/>
      </vt:variant>
      <vt:variant>
        <vt:lpwstr>_Toc395435424</vt:lpwstr>
      </vt:variant>
      <vt:variant>
        <vt:i4>1900593</vt:i4>
      </vt:variant>
      <vt:variant>
        <vt:i4>256</vt:i4>
      </vt:variant>
      <vt:variant>
        <vt:i4>0</vt:i4>
      </vt:variant>
      <vt:variant>
        <vt:i4>5</vt:i4>
      </vt:variant>
      <vt:variant>
        <vt:lpwstr/>
      </vt:variant>
      <vt:variant>
        <vt:lpwstr>_Toc395435423</vt:lpwstr>
      </vt:variant>
      <vt:variant>
        <vt:i4>1900593</vt:i4>
      </vt:variant>
      <vt:variant>
        <vt:i4>250</vt:i4>
      </vt:variant>
      <vt:variant>
        <vt:i4>0</vt:i4>
      </vt:variant>
      <vt:variant>
        <vt:i4>5</vt:i4>
      </vt:variant>
      <vt:variant>
        <vt:lpwstr/>
      </vt:variant>
      <vt:variant>
        <vt:lpwstr>_Toc395435422</vt:lpwstr>
      </vt:variant>
      <vt:variant>
        <vt:i4>1900593</vt:i4>
      </vt:variant>
      <vt:variant>
        <vt:i4>244</vt:i4>
      </vt:variant>
      <vt:variant>
        <vt:i4>0</vt:i4>
      </vt:variant>
      <vt:variant>
        <vt:i4>5</vt:i4>
      </vt:variant>
      <vt:variant>
        <vt:lpwstr/>
      </vt:variant>
      <vt:variant>
        <vt:lpwstr>_Toc395435421</vt:lpwstr>
      </vt:variant>
      <vt:variant>
        <vt:i4>1900593</vt:i4>
      </vt:variant>
      <vt:variant>
        <vt:i4>238</vt:i4>
      </vt:variant>
      <vt:variant>
        <vt:i4>0</vt:i4>
      </vt:variant>
      <vt:variant>
        <vt:i4>5</vt:i4>
      </vt:variant>
      <vt:variant>
        <vt:lpwstr/>
      </vt:variant>
      <vt:variant>
        <vt:lpwstr>_Toc395435420</vt:lpwstr>
      </vt:variant>
      <vt:variant>
        <vt:i4>3014666</vt:i4>
      </vt:variant>
      <vt:variant>
        <vt:i4>232</vt:i4>
      </vt:variant>
      <vt:variant>
        <vt:i4>0</vt:i4>
      </vt:variant>
      <vt:variant>
        <vt:i4>5</vt:i4>
      </vt:variant>
      <vt:variant>
        <vt:lpwstr>../../../Owner/Documents/First Lutheran School/Handbook/Handbook 2014-2015.doc</vt:lpwstr>
      </vt:variant>
      <vt:variant>
        <vt:lpwstr>_Toc395435418</vt:lpwstr>
      </vt:variant>
      <vt:variant>
        <vt:i4>1966129</vt:i4>
      </vt:variant>
      <vt:variant>
        <vt:i4>226</vt:i4>
      </vt:variant>
      <vt:variant>
        <vt:i4>0</vt:i4>
      </vt:variant>
      <vt:variant>
        <vt:i4>5</vt:i4>
      </vt:variant>
      <vt:variant>
        <vt:lpwstr/>
      </vt:variant>
      <vt:variant>
        <vt:lpwstr>_Toc395435417</vt:lpwstr>
      </vt:variant>
      <vt:variant>
        <vt:i4>1966129</vt:i4>
      </vt:variant>
      <vt:variant>
        <vt:i4>220</vt:i4>
      </vt:variant>
      <vt:variant>
        <vt:i4>0</vt:i4>
      </vt:variant>
      <vt:variant>
        <vt:i4>5</vt:i4>
      </vt:variant>
      <vt:variant>
        <vt:lpwstr/>
      </vt:variant>
      <vt:variant>
        <vt:lpwstr>_Toc395435416</vt:lpwstr>
      </vt:variant>
      <vt:variant>
        <vt:i4>1966129</vt:i4>
      </vt:variant>
      <vt:variant>
        <vt:i4>214</vt:i4>
      </vt:variant>
      <vt:variant>
        <vt:i4>0</vt:i4>
      </vt:variant>
      <vt:variant>
        <vt:i4>5</vt:i4>
      </vt:variant>
      <vt:variant>
        <vt:lpwstr/>
      </vt:variant>
      <vt:variant>
        <vt:lpwstr>_Toc395435415</vt:lpwstr>
      </vt:variant>
      <vt:variant>
        <vt:i4>1966129</vt:i4>
      </vt:variant>
      <vt:variant>
        <vt:i4>208</vt:i4>
      </vt:variant>
      <vt:variant>
        <vt:i4>0</vt:i4>
      </vt:variant>
      <vt:variant>
        <vt:i4>5</vt:i4>
      </vt:variant>
      <vt:variant>
        <vt:lpwstr/>
      </vt:variant>
      <vt:variant>
        <vt:lpwstr>_Toc395435414</vt:lpwstr>
      </vt:variant>
      <vt:variant>
        <vt:i4>1966129</vt:i4>
      </vt:variant>
      <vt:variant>
        <vt:i4>202</vt:i4>
      </vt:variant>
      <vt:variant>
        <vt:i4>0</vt:i4>
      </vt:variant>
      <vt:variant>
        <vt:i4>5</vt:i4>
      </vt:variant>
      <vt:variant>
        <vt:lpwstr/>
      </vt:variant>
      <vt:variant>
        <vt:lpwstr>_Toc395435413</vt:lpwstr>
      </vt:variant>
      <vt:variant>
        <vt:i4>3014666</vt:i4>
      </vt:variant>
      <vt:variant>
        <vt:i4>196</vt:i4>
      </vt:variant>
      <vt:variant>
        <vt:i4>0</vt:i4>
      </vt:variant>
      <vt:variant>
        <vt:i4>5</vt:i4>
      </vt:variant>
      <vt:variant>
        <vt:lpwstr>../../../Owner/Documents/First Lutheran School/Handbook/Handbook 2014-2015.doc</vt:lpwstr>
      </vt:variant>
      <vt:variant>
        <vt:lpwstr>_Toc395435412</vt:lpwstr>
      </vt:variant>
      <vt:variant>
        <vt:i4>1966129</vt:i4>
      </vt:variant>
      <vt:variant>
        <vt:i4>190</vt:i4>
      </vt:variant>
      <vt:variant>
        <vt:i4>0</vt:i4>
      </vt:variant>
      <vt:variant>
        <vt:i4>5</vt:i4>
      </vt:variant>
      <vt:variant>
        <vt:lpwstr/>
      </vt:variant>
      <vt:variant>
        <vt:lpwstr>_Toc395435411</vt:lpwstr>
      </vt:variant>
      <vt:variant>
        <vt:i4>1966129</vt:i4>
      </vt:variant>
      <vt:variant>
        <vt:i4>184</vt:i4>
      </vt:variant>
      <vt:variant>
        <vt:i4>0</vt:i4>
      </vt:variant>
      <vt:variant>
        <vt:i4>5</vt:i4>
      </vt:variant>
      <vt:variant>
        <vt:lpwstr/>
      </vt:variant>
      <vt:variant>
        <vt:lpwstr>_Toc395435410</vt:lpwstr>
      </vt:variant>
      <vt:variant>
        <vt:i4>2031665</vt:i4>
      </vt:variant>
      <vt:variant>
        <vt:i4>178</vt:i4>
      </vt:variant>
      <vt:variant>
        <vt:i4>0</vt:i4>
      </vt:variant>
      <vt:variant>
        <vt:i4>5</vt:i4>
      </vt:variant>
      <vt:variant>
        <vt:lpwstr/>
      </vt:variant>
      <vt:variant>
        <vt:lpwstr>_Toc395435409</vt:lpwstr>
      </vt:variant>
      <vt:variant>
        <vt:i4>2031665</vt:i4>
      </vt:variant>
      <vt:variant>
        <vt:i4>172</vt:i4>
      </vt:variant>
      <vt:variant>
        <vt:i4>0</vt:i4>
      </vt:variant>
      <vt:variant>
        <vt:i4>5</vt:i4>
      </vt:variant>
      <vt:variant>
        <vt:lpwstr/>
      </vt:variant>
      <vt:variant>
        <vt:lpwstr>_Toc395435408</vt:lpwstr>
      </vt:variant>
      <vt:variant>
        <vt:i4>2031665</vt:i4>
      </vt:variant>
      <vt:variant>
        <vt:i4>166</vt:i4>
      </vt:variant>
      <vt:variant>
        <vt:i4>0</vt:i4>
      </vt:variant>
      <vt:variant>
        <vt:i4>5</vt:i4>
      </vt:variant>
      <vt:variant>
        <vt:lpwstr/>
      </vt:variant>
      <vt:variant>
        <vt:lpwstr>_Toc395435407</vt:lpwstr>
      </vt:variant>
      <vt:variant>
        <vt:i4>2031665</vt:i4>
      </vt:variant>
      <vt:variant>
        <vt:i4>160</vt:i4>
      </vt:variant>
      <vt:variant>
        <vt:i4>0</vt:i4>
      </vt:variant>
      <vt:variant>
        <vt:i4>5</vt:i4>
      </vt:variant>
      <vt:variant>
        <vt:lpwstr/>
      </vt:variant>
      <vt:variant>
        <vt:lpwstr>_Toc395435406</vt:lpwstr>
      </vt:variant>
      <vt:variant>
        <vt:i4>2031665</vt:i4>
      </vt:variant>
      <vt:variant>
        <vt:i4>154</vt:i4>
      </vt:variant>
      <vt:variant>
        <vt:i4>0</vt:i4>
      </vt:variant>
      <vt:variant>
        <vt:i4>5</vt:i4>
      </vt:variant>
      <vt:variant>
        <vt:lpwstr/>
      </vt:variant>
      <vt:variant>
        <vt:lpwstr>_Toc395435405</vt:lpwstr>
      </vt:variant>
      <vt:variant>
        <vt:i4>2031665</vt:i4>
      </vt:variant>
      <vt:variant>
        <vt:i4>148</vt:i4>
      </vt:variant>
      <vt:variant>
        <vt:i4>0</vt:i4>
      </vt:variant>
      <vt:variant>
        <vt:i4>5</vt:i4>
      </vt:variant>
      <vt:variant>
        <vt:lpwstr/>
      </vt:variant>
      <vt:variant>
        <vt:lpwstr>_Toc395435404</vt:lpwstr>
      </vt:variant>
      <vt:variant>
        <vt:i4>2031665</vt:i4>
      </vt:variant>
      <vt:variant>
        <vt:i4>142</vt:i4>
      </vt:variant>
      <vt:variant>
        <vt:i4>0</vt:i4>
      </vt:variant>
      <vt:variant>
        <vt:i4>5</vt:i4>
      </vt:variant>
      <vt:variant>
        <vt:lpwstr/>
      </vt:variant>
      <vt:variant>
        <vt:lpwstr>_Toc395435403</vt:lpwstr>
      </vt:variant>
      <vt:variant>
        <vt:i4>2031665</vt:i4>
      </vt:variant>
      <vt:variant>
        <vt:i4>136</vt:i4>
      </vt:variant>
      <vt:variant>
        <vt:i4>0</vt:i4>
      </vt:variant>
      <vt:variant>
        <vt:i4>5</vt:i4>
      </vt:variant>
      <vt:variant>
        <vt:lpwstr/>
      </vt:variant>
      <vt:variant>
        <vt:lpwstr>_Toc395435402</vt:lpwstr>
      </vt:variant>
      <vt:variant>
        <vt:i4>2031665</vt:i4>
      </vt:variant>
      <vt:variant>
        <vt:i4>130</vt:i4>
      </vt:variant>
      <vt:variant>
        <vt:i4>0</vt:i4>
      </vt:variant>
      <vt:variant>
        <vt:i4>5</vt:i4>
      </vt:variant>
      <vt:variant>
        <vt:lpwstr/>
      </vt:variant>
      <vt:variant>
        <vt:lpwstr>_Toc395435401</vt:lpwstr>
      </vt:variant>
      <vt:variant>
        <vt:i4>2031665</vt:i4>
      </vt:variant>
      <vt:variant>
        <vt:i4>124</vt:i4>
      </vt:variant>
      <vt:variant>
        <vt:i4>0</vt:i4>
      </vt:variant>
      <vt:variant>
        <vt:i4>5</vt:i4>
      </vt:variant>
      <vt:variant>
        <vt:lpwstr/>
      </vt:variant>
      <vt:variant>
        <vt:lpwstr>_Toc395435400</vt:lpwstr>
      </vt:variant>
      <vt:variant>
        <vt:i4>1441846</vt:i4>
      </vt:variant>
      <vt:variant>
        <vt:i4>118</vt:i4>
      </vt:variant>
      <vt:variant>
        <vt:i4>0</vt:i4>
      </vt:variant>
      <vt:variant>
        <vt:i4>5</vt:i4>
      </vt:variant>
      <vt:variant>
        <vt:lpwstr/>
      </vt:variant>
      <vt:variant>
        <vt:lpwstr>_Toc395435399</vt:lpwstr>
      </vt:variant>
      <vt:variant>
        <vt:i4>1441846</vt:i4>
      </vt:variant>
      <vt:variant>
        <vt:i4>112</vt:i4>
      </vt:variant>
      <vt:variant>
        <vt:i4>0</vt:i4>
      </vt:variant>
      <vt:variant>
        <vt:i4>5</vt:i4>
      </vt:variant>
      <vt:variant>
        <vt:lpwstr/>
      </vt:variant>
      <vt:variant>
        <vt:lpwstr>_Toc395435398</vt:lpwstr>
      </vt:variant>
      <vt:variant>
        <vt:i4>1441846</vt:i4>
      </vt:variant>
      <vt:variant>
        <vt:i4>106</vt:i4>
      </vt:variant>
      <vt:variant>
        <vt:i4>0</vt:i4>
      </vt:variant>
      <vt:variant>
        <vt:i4>5</vt:i4>
      </vt:variant>
      <vt:variant>
        <vt:lpwstr/>
      </vt:variant>
      <vt:variant>
        <vt:lpwstr>_Toc395435397</vt:lpwstr>
      </vt:variant>
      <vt:variant>
        <vt:i4>1441846</vt:i4>
      </vt:variant>
      <vt:variant>
        <vt:i4>100</vt:i4>
      </vt:variant>
      <vt:variant>
        <vt:i4>0</vt:i4>
      </vt:variant>
      <vt:variant>
        <vt:i4>5</vt:i4>
      </vt:variant>
      <vt:variant>
        <vt:lpwstr/>
      </vt:variant>
      <vt:variant>
        <vt:lpwstr>_Toc395435396</vt:lpwstr>
      </vt:variant>
      <vt:variant>
        <vt:i4>1441846</vt:i4>
      </vt:variant>
      <vt:variant>
        <vt:i4>94</vt:i4>
      </vt:variant>
      <vt:variant>
        <vt:i4>0</vt:i4>
      </vt:variant>
      <vt:variant>
        <vt:i4>5</vt:i4>
      </vt:variant>
      <vt:variant>
        <vt:lpwstr/>
      </vt:variant>
      <vt:variant>
        <vt:lpwstr>_Toc395435395</vt:lpwstr>
      </vt:variant>
      <vt:variant>
        <vt:i4>1441846</vt:i4>
      </vt:variant>
      <vt:variant>
        <vt:i4>88</vt:i4>
      </vt:variant>
      <vt:variant>
        <vt:i4>0</vt:i4>
      </vt:variant>
      <vt:variant>
        <vt:i4>5</vt:i4>
      </vt:variant>
      <vt:variant>
        <vt:lpwstr/>
      </vt:variant>
      <vt:variant>
        <vt:lpwstr>_Toc395435394</vt:lpwstr>
      </vt:variant>
      <vt:variant>
        <vt:i4>1441846</vt:i4>
      </vt:variant>
      <vt:variant>
        <vt:i4>82</vt:i4>
      </vt:variant>
      <vt:variant>
        <vt:i4>0</vt:i4>
      </vt:variant>
      <vt:variant>
        <vt:i4>5</vt:i4>
      </vt:variant>
      <vt:variant>
        <vt:lpwstr/>
      </vt:variant>
      <vt:variant>
        <vt:lpwstr>_Toc395435393</vt:lpwstr>
      </vt:variant>
      <vt:variant>
        <vt:i4>1441846</vt:i4>
      </vt:variant>
      <vt:variant>
        <vt:i4>76</vt:i4>
      </vt:variant>
      <vt:variant>
        <vt:i4>0</vt:i4>
      </vt:variant>
      <vt:variant>
        <vt:i4>5</vt:i4>
      </vt:variant>
      <vt:variant>
        <vt:lpwstr/>
      </vt:variant>
      <vt:variant>
        <vt:lpwstr>_Toc395435392</vt:lpwstr>
      </vt:variant>
      <vt:variant>
        <vt:i4>1441846</vt:i4>
      </vt:variant>
      <vt:variant>
        <vt:i4>70</vt:i4>
      </vt:variant>
      <vt:variant>
        <vt:i4>0</vt:i4>
      </vt:variant>
      <vt:variant>
        <vt:i4>5</vt:i4>
      </vt:variant>
      <vt:variant>
        <vt:lpwstr/>
      </vt:variant>
      <vt:variant>
        <vt:lpwstr>_Toc395435391</vt:lpwstr>
      </vt:variant>
      <vt:variant>
        <vt:i4>1441846</vt:i4>
      </vt:variant>
      <vt:variant>
        <vt:i4>64</vt:i4>
      </vt:variant>
      <vt:variant>
        <vt:i4>0</vt:i4>
      </vt:variant>
      <vt:variant>
        <vt:i4>5</vt:i4>
      </vt:variant>
      <vt:variant>
        <vt:lpwstr/>
      </vt:variant>
      <vt:variant>
        <vt:lpwstr>_Toc395435390</vt:lpwstr>
      </vt:variant>
      <vt:variant>
        <vt:i4>1507382</vt:i4>
      </vt:variant>
      <vt:variant>
        <vt:i4>58</vt:i4>
      </vt:variant>
      <vt:variant>
        <vt:i4>0</vt:i4>
      </vt:variant>
      <vt:variant>
        <vt:i4>5</vt:i4>
      </vt:variant>
      <vt:variant>
        <vt:lpwstr/>
      </vt:variant>
      <vt:variant>
        <vt:lpwstr>_Toc395435389</vt:lpwstr>
      </vt:variant>
      <vt:variant>
        <vt:i4>1507382</vt:i4>
      </vt:variant>
      <vt:variant>
        <vt:i4>52</vt:i4>
      </vt:variant>
      <vt:variant>
        <vt:i4>0</vt:i4>
      </vt:variant>
      <vt:variant>
        <vt:i4>5</vt:i4>
      </vt:variant>
      <vt:variant>
        <vt:lpwstr/>
      </vt:variant>
      <vt:variant>
        <vt:lpwstr>_Toc395435388</vt:lpwstr>
      </vt:variant>
      <vt:variant>
        <vt:i4>1507382</vt:i4>
      </vt:variant>
      <vt:variant>
        <vt:i4>46</vt:i4>
      </vt:variant>
      <vt:variant>
        <vt:i4>0</vt:i4>
      </vt:variant>
      <vt:variant>
        <vt:i4>5</vt:i4>
      </vt:variant>
      <vt:variant>
        <vt:lpwstr/>
      </vt:variant>
      <vt:variant>
        <vt:lpwstr>_Toc395435387</vt:lpwstr>
      </vt:variant>
      <vt:variant>
        <vt:i4>1507382</vt:i4>
      </vt:variant>
      <vt:variant>
        <vt:i4>40</vt:i4>
      </vt:variant>
      <vt:variant>
        <vt:i4>0</vt:i4>
      </vt:variant>
      <vt:variant>
        <vt:i4>5</vt:i4>
      </vt:variant>
      <vt:variant>
        <vt:lpwstr/>
      </vt:variant>
      <vt:variant>
        <vt:lpwstr>_Toc395435386</vt:lpwstr>
      </vt:variant>
      <vt:variant>
        <vt:i4>1507382</vt:i4>
      </vt:variant>
      <vt:variant>
        <vt:i4>34</vt:i4>
      </vt:variant>
      <vt:variant>
        <vt:i4>0</vt:i4>
      </vt:variant>
      <vt:variant>
        <vt:i4>5</vt:i4>
      </vt:variant>
      <vt:variant>
        <vt:lpwstr/>
      </vt:variant>
      <vt:variant>
        <vt:lpwstr>_Toc395435385</vt:lpwstr>
      </vt:variant>
      <vt:variant>
        <vt:i4>1507382</vt:i4>
      </vt:variant>
      <vt:variant>
        <vt:i4>28</vt:i4>
      </vt:variant>
      <vt:variant>
        <vt:i4>0</vt:i4>
      </vt:variant>
      <vt:variant>
        <vt:i4>5</vt:i4>
      </vt:variant>
      <vt:variant>
        <vt:lpwstr/>
      </vt:variant>
      <vt:variant>
        <vt:lpwstr>_Toc395435384</vt:lpwstr>
      </vt:variant>
      <vt:variant>
        <vt:i4>1507382</vt:i4>
      </vt:variant>
      <vt:variant>
        <vt:i4>22</vt:i4>
      </vt:variant>
      <vt:variant>
        <vt:i4>0</vt:i4>
      </vt:variant>
      <vt:variant>
        <vt:i4>5</vt:i4>
      </vt:variant>
      <vt:variant>
        <vt:lpwstr/>
      </vt:variant>
      <vt:variant>
        <vt:lpwstr>_Toc395435383</vt:lpwstr>
      </vt:variant>
      <vt:variant>
        <vt:i4>1507382</vt:i4>
      </vt:variant>
      <vt:variant>
        <vt:i4>16</vt:i4>
      </vt:variant>
      <vt:variant>
        <vt:i4>0</vt:i4>
      </vt:variant>
      <vt:variant>
        <vt:i4>5</vt:i4>
      </vt:variant>
      <vt:variant>
        <vt:lpwstr/>
      </vt:variant>
      <vt:variant>
        <vt:lpwstr>_Toc395435382</vt:lpwstr>
      </vt:variant>
      <vt:variant>
        <vt:i4>1507382</vt:i4>
      </vt:variant>
      <vt:variant>
        <vt:i4>10</vt:i4>
      </vt:variant>
      <vt:variant>
        <vt:i4>0</vt:i4>
      </vt:variant>
      <vt:variant>
        <vt:i4>5</vt:i4>
      </vt:variant>
      <vt:variant>
        <vt:lpwstr/>
      </vt:variant>
      <vt:variant>
        <vt:lpwstr>_Toc395435381</vt:lpwstr>
      </vt:variant>
      <vt:variant>
        <vt:i4>2555917</vt:i4>
      </vt:variant>
      <vt:variant>
        <vt:i4>4</vt:i4>
      </vt:variant>
      <vt:variant>
        <vt:i4>0</vt:i4>
      </vt:variant>
      <vt:variant>
        <vt:i4>5</vt:i4>
      </vt:variant>
      <vt:variant>
        <vt:lpwstr>../../../Owner/Documents/First Lutheran School/Handbook/Handbook 2014-2015.doc</vt:lpwstr>
      </vt:variant>
      <vt:variant>
        <vt:lpwstr>_Toc395435380</vt:lpwstr>
      </vt:variant>
      <vt:variant>
        <vt:i4>4915294</vt:i4>
      </vt:variant>
      <vt:variant>
        <vt:i4>0</vt:i4>
      </vt:variant>
      <vt:variant>
        <vt:i4>0</vt:i4>
      </vt:variant>
      <vt:variant>
        <vt:i4>5</vt:i4>
      </vt:variant>
      <vt:variant>
        <vt:lpwstr>http://www.calendarlabs.com/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AUTHORIZED USER</dc:creator>
  <cp:lastModifiedBy>FLS Principal</cp:lastModifiedBy>
  <cp:revision>3</cp:revision>
  <cp:lastPrinted>2022-09-06T13:21:00Z</cp:lastPrinted>
  <dcterms:created xsi:type="dcterms:W3CDTF">2022-09-06T14:17:00Z</dcterms:created>
  <dcterms:modified xsi:type="dcterms:W3CDTF">2022-09-06T14:17:00Z</dcterms:modified>
</cp:coreProperties>
</file>